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Pr="0060158B" w:rsidRDefault="004600D0" w:rsidP="009039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0D0" w:rsidRPr="00B32C0E" w:rsidRDefault="006D13BE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0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A1B0D" w:rsidRPr="00B32C0E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0E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 эффективного использования средств, </w:t>
      </w:r>
    </w:p>
    <w:p w:rsidR="00D16FC6" w:rsidRPr="00B32C0E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0E">
        <w:rPr>
          <w:rFonts w:ascii="Times New Roman" w:hAnsi="Times New Roman" w:cs="Times New Roman"/>
          <w:b/>
          <w:sz w:val="28"/>
          <w:szCs w:val="28"/>
        </w:rPr>
        <w:t>выделен</w:t>
      </w:r>
      <w:r w:rsidR="00C40644" w:rsidRPr="00B32C0E">
        <w:rPr>
          <w:rFonts w:ascii="Times New Roman" w:hAnsi="Times New Roman" w:cs="Times New Roman"/>
          <w:b/>
          <w:sz w:val="28"/>
          <w:szCs w:val="28"/>
        </w:rPr>
        <w:t>ных</w:t>
      </w:r>
      <w:r w:rsidR="00110219" w:rsidRPr="00B32C0E">
        <w:rPr>
          <w:rFonts w:ascii="Times New Roman" w:hAnsi="Times New Roman" w:cs="Times New Roman"/>
          <w:b/>
          <w:sz w:val="28"/>
          <w:szCs w:val="28"/>
        </w:rPr>
        <w:t xml:space="preserve"> бюджетом на 20</w:t>
      </w:r>
      <w:r w:rsidR="00413F7B" w:rsidRPr="00B32C0E">
        <w:rPr>
          <w:rFonts w:ascii="Times New Roman" w:hAnsi="Times New Roman" w:cs="Times New Roman"/>
          <w:b/>
          <w:sz w:val="28"/>
          <w:szCs w:val="28"/>
        </w:rPr>
        <w:t>21</w:t>
      </w:r>
      <w:r w:rsidR="00105CCC" w:rsidRPr="00B32C0E">
        <w:rPr>
          <w:rFonts w:ascii="Times New Roman" w:hAnsi="Times New Roman" w:cs="Times New Roman"/>
          <w:b/>
          <w:sz w:val="28"/>
          <w:szCs w:val="28"/>
        </w:rPr>
        <w:t>-202</w:t>
      </w:r>
      <w:r w:rsidR="00413F7B" w:rsidRPr="00B32C0E">
        <w:rPr>
          <w:rFonts w:ascii="Times New Roman" w:hAnsi="Times New Roman" w:cs="Times New Roman"/>
          <w:b/>
          <w:sz w:val="28"/>
          <w:szCs w:val="28"/>
        </w:rPr>
        <w:t>2</w:t>
      </w:r>
      <w:r w:rsidR="00110219" w:rsidRPr="00B32C0E">
        <w:rPr>
          <w:rFonts w:ascii="Times New Roman" w:hAnsi="Times New Roman" w:cs="Times New Roman"/>
          <w:b/>
          <w:sz w:val="28"/>
          <w:szCs w:val="28"/>
        </w:rPr>
        <w:t>г</w:t>
      </w:r>
      <w:r w:rsidR="006E514F" w:rsidRPr="00B32C0E">
        <w:rPr>
          <w:rFonts w:ascii="Times New Roman" w:hAnsi="Times New Roman" w:cs="Times New Roman"/>
          <w:b/>
          <w:sz w:val="28"/>
          <w:szCs w:val="28"/>
        </w:rPr>
        <w:t xml:space="preserve">.Муниципальному </w:t>
      </w:r>
      <w:r w:rsidR="00F3725A" w:rsidRPr="00B32C0E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C959A8" w:rsidRPr="00B32C0E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="006E514F" w:rsidRPr="00B32C0E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«</w:t>
      </w:r>
      <w:r w:rsidR="00C959A8" w:rsidRPr="00B32C0E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D16FC6" w:rsidRPr="00B32C0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40B08" w:rsidRPr="00B32C0E">
        <w:rPr>
          <w:rFonts w:ascii="Times New Roman" w:hAnsi="Times New Roman" w:cs="Times New Roman"/>
          <w:b/>
          <w:sz w:val="28"/>
          <w:szCs w:val="28"/>
        </w:rPr>
        <w:t>14</w:t>
      </w:r>
    </w:p>
    <w:p w:rsidR="006D13BE" w:rsidRPr="00B32C0E" w:rsidRDefault="00D16FC6" w:rsidP="006E51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C0E">
        <w:rPr>
          <w:rFonts w:ascii="Times New Roman" w:hAnsi="Times New Roman" w:cs="Times New Roman"/>
          <w:b/>
          <w:sz w:val="28"/>
          <w:szCs w:val="28"/>
        </w:rPr>
        <w:t>г</w:t>
      </w:r>
      <w:r w:rsidR="007E5CB2" w:rsidRPr="00B32C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2C0E">
        <w:rPr>
          <w:rFonts w:ascii="Times New Roman" w:hAnsi="Times New Roman" w:cs="Times New Roman"/>
          <w:b/>
          <w:sz w:val="28"/>
          <w:szCs w:val="28"/>
        </w:rPr>
        <w:t>Беслана</w:t>
      </w:r>
      <w:r w:rsidR="006E514F" w:rsidRPr="00B32C0E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4600D0" w:rsidRPr="00B32C0E" w:rsidRDefault="004600D0">
      <w:pPr>
        <w:rPr>
          <w:rFonts w:ascii="Times New Roman" w:hAnsi="Times New Roman" w:cs="Times New Roman"/>
          <w:bCs/>
          <w:sz w:val="28"/>
          <w:szCs w:val="28"/>
        </w:rPr>
      </w:pPr>
    </w:p>
    <w:p w:rsidR="006D13BE" w:rsidRPr="00B32C0E" w:rsidRDefault="001407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A86E10" w:rsidRPr="00B32C0E">
        <w:rPr>
          <w:rFonts w:ascii="Times New Roman" w:hAnsi="Times New Roman" w:cs="Times New Roman"/>
          <w:bCs/>
          <w:sz w:val="28"/>
          <w:szCs w:val="28"/>
        </w:rPr>
        <w:t>.1</w:t>
      </w:r>
      <w:r w:rsidR="00840B08" w:rsidRPr="00B32C0E">
        <w:rPr>
          <w:rFonts w:ascii="Times New Roman" w:hAnsi="Times New Roman" w:cs="Times New Roman"/>
          <w:bCs/>
          <w:sz w:val="28"/>
          <w:szCs w:val="28"/>
        </w:rPr>
        <w:t>1</w:t>
      </w:r>
      <w:r w:rsidR="00AF30B4" w:rsidRPr="00B32C0E">
        <w:rPr>
          <w:rFonts w:ascii="Times New Roman" w:hAnsi="Times New Roman" w:cs="Times New Roman"/>
          <w:bCs/>
          <w:sz w:val="28"/>
          <w:szCs w:val="28"/>
        </w:rPr>
        <w:t>.</w:t>
      </w:r>
      <w:r w:rsidR="00105CCC" w:rsidRPr="00B32C0E">
        <w:rPr>
          <w:rFonts w:ascii="Times New Roman" w:hAnsi="Times New Roman" w:cs="Times New Roman"/>
          <w:bCs/>
          <w:sz w:val="28"/>
          <w:szCs w:val="28"/>
        </w:rPr>
        <w:t>202</w:t>
      </w:r>
      <w:r w:rsidR="007E5CB2" w:rsidRPr="00B32C0E">
        <w:rPr>
          <w:rFonts w:ascii="Times New Roman" w:hAnsi="Times New Roman" w:cs="Times New Roman"/>
          <w:bCs/>
          <w:sz w:val="28"/>
          <w:szCs w:val="28"/>
        </w:rPr>
        <w:t>3</w:t>
      </w:r>
      <w:r w:rsidR="00F3725A" w:rsidRPr="00B32C0E">
        <w:rPr>
          <w:rFonts w:ascii="Times New Roman" w:hAnsi="Times New Roman" w:cs="Times New Roman"/>
          <w:bCs/>
          <w:sz w:val="28"/>
          <w:szCs w:val="28"/>
        </w:rPr>
        <w:t>г.</w:t>
      </w:r>
      <w:r w:rsidR="00A85273" w:rsidRPr="00B32C0E">
        <w:rPr>
          <w:rFonts w:ascii="Times New Roman" w:hAnsi="Times New Roman" w:cs="Times New Roman"/>
          <w:bCs/>
          <w:sz w:val="28"/>
          <w:szCs w:val="28"/>
        </w:rPr>
        <w:t xml:space="preserve">  г. </w:t>
      </w:r>
      <w:r w:rsidR="00833FD8" w:rsidRPr="00B32C0E">
        <w:rPr>
          <w:rFonts w:ascii="Times New Roman" w:hAnsi="Times New Roman" w:cs="Times New Roman"/>
          <w:bCs/>
          <w:sz w:val="28"/>
          <w:szCs w:val="28"/>
        </w:rPr>
        <w:t>Беслан</w:t>
      </w:r>
    </w:p>
    <w:p w:rsidR="006D13BE" w:rsidRPr="00B32C0E" w:rsidRDefault="006D13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A6D" w:rsidRPr="00B32C0E" w:rsidRDefault="00A75A6D" w:rsidP="006172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C0E">
        <w:rPr>
          <w:rFonts w:ascii="Times New Roman" w:hAnsi="Times New Roman"/>
          <w:sz w:val="28"/>
          <w:szCs w:val="28"/>
        </w:rPr>
        <w:t>В соответствии с распоряжени</w:t>
      </w:r>
      <w:r w:rsidR="0064253E" w:rsidRPr="00B32C0E">
        <w:rPr>
          <w:rFonts w:ascii="Times New Roman" w:hAnsi="Times New Roman"/>
          <w:sz w:val="28"/>
          <w:szCs w:val="28"/>
        </w:rPr>
        <w:t>ем</w:t>
      </w:r>
      <w:r w:rsidRPr="00B32C0E">
        <w:rPr>
          <w:rFonts w:ascii="Times New Roman" w:hAnsi="Times New Roman"/>
          <w:sz w:val="28"/>
          <w:szCs w:val="28"/>
        </w:rPr>
        <w:t xml:space="preserve"> № </w:t>
      </w:r>
      <w:r w:rsidR="0049314C">
        <w:rPr>
          <w:rFonts w:ascii="Times New Roman" w:hAnsi="Times New Roman"/>
          <w:sz w:val="28"/>
          <w:szCs w:val="28"/>
        </w:rPr>
        <w:t>22</w:t>
      </w:r>
      <w:r w:rsidRPr="00B32C0E">
        <w:rPr>
          <w:rFonts w:ascii="Times New Roman" w:hAnsi="Times New Roman"/>
          <w:sz w:val="28"/>
          <w:szCs w:val="28"/>
        </w:rPr>
        <w:t xml:space="preserve"> от</w:t>
      </w:r>
      <w:r w:rsidR="0049314C">
        <w:rPr>
          <w:rFonts w:ascii="Times New Roman" w:hAnsi="Times New Roman"/>
          <w:sz w:val="28"/>
          <w:szCs w:val="28"/>
        </w:rPr>
        <w:t>2</w:t>
      </w:r>
      <w:r w:rsidR="00A86E10" w:rsidRPr="00B32C0E">
        <w:rPr>
          <w:rFonts w:ascii="Times New Roman" w:hAnsi="Times New Roman"/>
          <w:sz w:val="28"/>
          <w:szCs w:val="28"/>
        </w:rPr>
        <w:t>5.1</w:t>
      </w:r>
      <w:r w:rsidR="0049314C">
        <w:rPr>
          <w:rFonts w:ascii="Times New Roman" w:hAnsi="Times New Roman"/>
          <w:sz w:val="28"/>
          <w:szCs w:val="28"/>
        </w:rPr>
        <w:t>0</w:t>
      </w:r>
      <w:r w:rsidR="00105CCC" w:rsidRPr="00B32C0E">
        <w:rPr>
          <w:rFonts w:ascii="Times New Roman" w:hAnsi="Times New Roman"/>
          <w:sz w:val="28"/>
          <w:szCs w:val="28"/>
        </w:rPr>
        <w:t>.202</w:t>
      </w:r>
      <w:r w:rsidR="00331ABB" w:rsidRPr="00B32C0E">
        <w:rPr>
          <w:rFonts w:ascii="Times New Roman" w:hAnsi="Times New Roman"/>
          <w:sz w:val="28"/>
          <w:szCs w:val="28"/>
        </w:rPr>
        <w:t>3</w:t>
      </w:r>
      <w:r w:rsidRPr="00B32C0E">
        <w:rPr>
          <w:rFonts w:ascii="Times New Roman" w:hAnsi="Times New Roman"/>
          <w:sz w:val="28"/>
          <w:szCs w:val="28"/>
        </w:rPr>
        <w:t>., согласно п.3.</w:t>
      </w:r>
      <w:r w:rsidR="00A86E10" w:rsidRPr="00B32C0E">
        <w:rPr>
          <w:rFonts w:ascii="Times New Roman" w:hAnsi="Times New Roman"/>
          <w:sz w:val="28"/>
          <w:szCs w:val="28"/>
        </w:rPr>
        <w:t>1</w:t>
      </w:r>
      <w:r w:rsidR="0049314C">
        <w:rPr>
          <w:rFonts w:ascii="Times New Roman" w:hAnsi="Times New Roman"/>
          <w:sz w:val="28"/>
          <w:szCs w:val="28"/>
        </w:rPr>
        <w:t xml:space="preserve">1 </w:t>
      </w:r>
      <w:r w:rsidR="00DE66B5">
        <w:rPr>
          <w:rFonts w:ascii="Times New Roman" w:hAnsi="Times New Roman"/>
          <w:sz w:val="28"/>
          <w:szCs w:val="28"/>
        </w:rPr>
        <w:t>Плана работы контрольно</w:t>
      </w:r>
      <w:r w:rsidRPr="00B32C0E">
        <w:rPr>
          <w:rFonts w:ascii="Times New Roman" w:hAnsi="Times New Roman"/>
          <w:sz w:val="28"/>
          <w:szCs w:val="28"/>
        </w:rPr>
        <w:t>– счетной палаты МО Правобережный район</w:t>
      </w:r>
      <w:r w:rsidR="00FD3D21" w:rsidRPr="00B32C0E">
        <w:rPr>
          <w:rFonts w:ascii="Times New Roman" w:hAnsi="Times New Roman"/>
          <w:sz w:val="28"/>
          <w:szCs w:val="28"/>
        </w:rPr>
        <w:t xml:space="preserve"> на 20</w:t>
      </w:r>
      <w:r w:rsidR="00AF69B2" w:rsidRPr="00B32C0E">
        <w:rPr>
          <w:rFonts w:ascii="Times New Roman" w:hAnsi="Times New Roman"/>
          <w:sz w:val="28"/>
          <w:szCs w:val="28"/>
        </w:rPr>
        <w:t>2</w:t>
      </w:r>
      <w:r w:rsidR="00331ABB" w:rsidRPr="00B32C0E">
        <w:rPr>
          <w:rFonts w:ascii="Times New Roman" w:hAnsi="Times New Roman"/>
          <w:sz w:val="28"/>
          <w:szCs w:val="28"/>
        </w:rPr>
        <w:t>3</w:t>
      </w:r>
      <w:r w:rsidR="00FD3D21" w:rsidRPr="00B32C0E">
        <w:rPr>
          <w:rFonts w:ascii="Times New Roman" w:hAnsi="Times New Roman"/>
          <w:sz w:val="28"/>
          <w:szCs w:val="28"/>
        </w:rPr>
        <w:t>г.</w:t>
      </w:r>
      <w:r w:rsidRPr="00B32C0E">
        <w:rPr>
          <w:rFonts w:ascii="Times New Roman" w:hAnsi="Times New Roman"/>
          <w:sz w:val="28"/>
          <w:szCs w:val="28"/>
        </w:rPr>
        <w:t xml:space="preserve"> председателемКСП муниципального образования Прав</w:t>
      </w:r>
      <w:r w:rsidR="00331ABB" w:rsidRPr="00B32C0E">
        <w:rPr>
          <w:rFonts w:ascii="Times New Roman" w:hAnsi="Times New Roman"/>
          <w:sz w:val="28"/>
          <w:szCs w:val="28"/>
        </w:rPr>
        <w:t xml:space="preserve">обережный район Тараевой Л.З., </w:t>
      </w:r>
      <w:r w:rsidRPr="00B32C0E">
        <w:rPr>
          <w:rFonts w:ascii="Times New Roman" w:hAnsi="Times New Roman"/>
          <w:sz w:val="28"/>
          <w:szCs w:val="28"/>
        </w:rPr>
        <w:t xml:space="preserve">проведена проверкацелевого и эффективного использования бюджетных средств в </w:t>
      </w:r>
      <w:r w:rsidR="001D391A" w:rsidRPr="00B32C0E">
        <w:rPr>
          <w:rFonts w:ascii="Times New Roman" w:hAnsi="Times New Roman" w:cs="Times New Roman"/>
          <w:sz w:val="28"/>
          <w:szCs w:val="28"/>
        </w:rPr>
        <w:t>М</w:t>
      </w:r>
      <w:r w:rsidR="00F3725A" w:rsidRPr="00B32C0E">
        <w:rPr>
          <w:rFonts w:ascii="Times New Roman" w:hAnsi="Times New Roman" w:cs="Times New Roman"/>
          <w:sz w:val="28"/>
          <w:szCs w:val="28"/>
        </w:rPr>
        <w:t>Б</w:t>
      </w:r>
      <w:r w:rsidR="001D391A" w:rsidRPr="00B32C0E">
        <w:rPr>
          <w:rFonts w:ascii="Times New Roman" w:hAnsi="Times New Roman" w:cs="Times New Roman"/>
          <w:sz w:val="28"/>
          <w:szCs w:val="28"/>
        </w:rPr>
        <w:t xml:space="preserve"> ДОУ «Детский сад</w:t>
      </w:r>
      <w:r w:rsidR="002F0FBA" w:rsidRPr="00B32C0E">
        <w:rPr>
          <w:rFonts w:ascii="Times New Roman" w:hAnsi="Times New Roman" w:cs="Times New Roman"/>
          <w:sz w:val="28"/>
          <w:szCs w:val="28"/>
        </w:rPr>
        <w:t xml:space="preserve"> №</w:t>
      </w:r>
      <w:r w:rsidR="0014071C">
        <w:rPr>
          <w:rFonts w:ascii="Times New Roman" w:hAnsi="Times New Roman" w:cs="Times New Roman"/>
          <w:sz w:val="28"/>
          <w:szCs w:val="28"/>
        </w:rPr>
        <w:t>14</w:t>
      </w:r>
      <w:r w:rsidR="00D16FC6" w:rsidRPr="00B32C0E">
        <w:rPr>
          <w:rFonts w:ascii="Times New Roman" w:hAnsi="Times New Roman" w:cs="Times New Roman"/>
          <w:sz w:val="28"/>
          <w:szCs w:val="28"/>
        </w:rPr>
        <w:t>г. Беслана</w:t>
      </w:r>
      <w:r w:rsidR="001D391A" w:rsidRPr="00B32C0E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</w:t>
      </w:r>
      <w:r w:rsidR="000B1A7B" w:rsidRPr="00B32C0E">
        <w:rPr>
          <w:rFonts w:ascii="Times New Roman" w:hAnsi="Times New Roman"/>
          <w:sz w:val="28"/>
          <w:szCs w:val="28"/>
        </w:rPr>
        <w:t>за 20</w:t>
      </w:r>
      <w:r w:rsidR="003C26BE" w:rsidRPr="00B32C0E">
        <w:rPr>
          <w:rFonts w:ascii="Times New Roman" w:hAnsi="Times New Roman"/>
          <w:sz w:val="28"/>
          <w:szCs w:val="28"/>
        </w:rPr>
        <w:t>21</w:t>
      </w:r>
      <w:r w:rsidR="000B1A7B" w:rsidRPr="00B32C0E">
        <w:rPr>
          <w:rFonts w:ascii="Times New Roman" w:hAnsi="Times New Roman"/>
          <w:sz w:val="28"/>
          <w:szCs w:val="28"/>
        </w:rPr>
        <w:t>г. и 20</w:t>
      </w:r>
      <w:r w:rsidR="00105CCC" w:rsidRPr="00B32C0E">
        <w:rPr>
          <w:rFonts w:ascii="Times New Roman" w:hAnsi="Times New Roman"/>
          <w:sz w:val="28"/>
          <w:szCs w:val="28"/>
        </w:rPr>
        <w:t>2</w:t>
      </w:r>
      <w:r w:rsidR="003C26BE" w:rsidRPr="00B32C0E">
        <w:rPr>
          <w:rFonts w:ascii="Times New Roman" w:hAnsi="Times New Roman"/>
          <w:sz w:val="28"/>
          <w:szCs w:val="28"/>
        </w:rPr>
        <w:t>2</w:t>
      </w:r>
      <w:r w:rsidR="00136BED" w:rsidRPr="00B32C0E">
        <w:rPr>
          <w:rFonts w:ascii="Times New Roman" w:hAnsi="Times New Roman"/>
          <w:sz w:val="28"/>
          <w:szCs w:val="28"/>
        </w:rPr>
        <w:t>г</w:t>
      </w:r>
      <w:r w:rsidRPr="00B32C0E">
        <w:rPr>
          <w:rFonts w:ascii="Times New Roman" w:hAnsi="Times New Roman"/>
          <w:sz w:val="28"/>
          <w:szCs w:val="28"/>
        </w:rPr>
        <w:t>.</w:t>
      </w:r>
    </w:p>
    <w:p w:rsidR="00A34FB3" w:rsidRPr="0049314C" w:rsidRDefault="00A34FB3" w:rsidP="006172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314C">
        <w:rPr>
          <w:rFonts w:ascii="Times New Roman" w:hAnsi="Times New Roman"/>
          <w:sz w:val="28"/>
          <w:szCs w:val="28"/>
        </w:rPr>
        <w:t xml:space="preserve">       Ответственными за деятельность Учреждения за проверяемый период являлись:</w:t>
      </w:r>
    </w:p>
    <w:p w:rsidR="00B56238" w:rsidRPr="0049314C" w:rsidRDefault="00A34FB3" w:rsidP="006172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314C">
        <w:rPr>
          <w:rFonts w:ascii="Times New Roman" w:hAnsi="Times New Roman"/>
          <w:sz w:val="28"/>
          <w:szCs w:val="28"/>
        </w:rPr>
        <w:t>- заведующ</w:t>
      </w:r>
      <w:r w:rsidR="00105CCC" w:rsidRPr="0049314C">
        <w:rPr>
          <w:rFonts w:ascii="Times New Roman" w:hAnsi="Times New Roman"/>
          <w:sz w:val="28"/>
          <w:szCs w:val="28"/>
        </w:rPr>
        <w:t>ий</w:t>
      </w:r>
      <w:r w:rsidRPr="0049314C">
        <w:rPr>
          <w:rFonts w:ascii="Times New Roman" w:hAnsi="Times New Roman"/>
          <w:sz w:val="28"/>
          <w:szCs w:val="28"/>
        </w:rPr>
        <w:t xml:space="preserve"> - </w:t>
      </w:r>
      <w:r w:rsidR="00840B08" w:rsidRPr="0049314C">
        <w:rPr>
          <w:rFonts w:ascii="Times New Roman" w:hAnsi="Times New Roman"/>
          <w:sz w:val="28"/>
          <w:szCs w:val="28"/>
        </w:rPr>
        <w:t>Гусова Д.С.</w:t>
      </w:r>
      <w:r w:rsidR="00F95889" w:rsidRPr="0049314C">
        <w:rPr>
          <w:rFonts w:ascii="Times New Roman" w:hAnsi="Times New Roman"/>
          <w:sz w:val="28"/>
          <w:szCs w:val="28"/>
        </w:rPr>
        <w:t xml:space="preserve">с </w:t>
      </w:r>
      <w:r w:rsidR="00386DFC" w:rsidRPr="0049314C">
        <w:rPr>
          <w:rFonts w:ascii="Times New Roman" w:hAnsi="Times New Roman"/>
          <w:sz w:val="28"/>
          <w:szCs w:val="28"/>
        </w:rPr>
        <w:t>0</w:t>
      </w:r>
      <w:r w:rsidR="007E5CB2" w:rsidRPr="0049314C">
        <w:rPr>
          <w:rFonts w:ascii="Times New Roman" w:hAnsi="Times New Roman"/>
          <w:sz w:val="28"/>
          <w:szCs w:val="28"/>
        </w:rPr>
        <w:t>1</w:t>
      </w:r>
      <w:r w:rsidR="00386DFC" w:rsidRPr="0049314C">
        <w:rPr>
          <w:rFonts w:ascii="Times New Roman" w:hAnsi="Times New Roman"/>
          <w:sz w:val="28"/>
          <w:szCs w:val="28"/>
        </w:rPr>
        <w:t>.0</w:t>
      </w:r>
      <w:r w:rsidR="007E5CB2" w:rsidRPr="0049314C">
        <w:rPr>
          <w:rFonts w:ascii="Times New Roman" w:hAnsi="Times New Roman"/>
          <w:sz w:val="28"/>
          <w:szCs w:val="28"/>
        </w:rPr>
        <w:t>1.2021</w:t>
      </w:r>
      <w:r w:rsidR="00386DFC" w:rsidRPr="0049314C">
        <w:rPr>
          <w:rFonts w:ascii="Times New Roman" w:hAnsi="Times New Roman"/>
          <w:sz w:val="28"/>
          <w:szCs w:val="28"/>
        </w:rPr>
        <w:t>г</w:t>
      </w:r>
      <w:r w:rsidR="00D32FB6" w:rsidRPr="0049314C">
        <w:rPr>
          <w:rFonts w:ascii="Times New Roman" w:hAnsi="Times New Roman"/>
          <w:sz w:val="28"/>
          <w:szCs w:val="28"/>
        </w:rPr>
        <w:t>.</w:t>
      </w:r>
      <w:r w:rsidR="00B56238" w:rsidRPr="0049314C">
        <w:rPr>
          <w:rFonts w:ascii="Times New Roman" w:hAnsi="Times New Roman"/>
          <w:sz w:val="28"/>
          <w:szCs w:val="28"/>
        </w:rPr>
        <w:t xml:space="preserve"> по настоящее время; </w:t>
      </w:r>
    </w:p>
    <w:p w:rsidR="00A34FB3" w:rsidRPr="0049314C" w:rsidRDefault="00A34FB3" w:rsidP="00617234">
      <w:pPr>
        <w:pStyle w:val="af6"/>
        <w:spacing w:line="360" w:lineRule="auto"/>
        <w:jc w:val="both"/>
        <w:outlineLvl w:val="0"/>
        <w:rPr>
          <w:sz w:val="28"/>
          <w:szCs w:val="28"/>
        </w:rPr>
      </w:pPr>
      <w:r w:rsidRPr="0049314C">
        <w:rPr>
          <w:sz w:val="28"/>
          <w:szCs w:val="28"/>
        </w:rPr>
        <w:t xml:space="preserve">- главный бухгалтер – </w:t>
      </w:r>
      <w:r w:rsidR="00840B08" w:rsidRPr="0049314C">
        <w:rPr>
          <w:sz w:val="28"/>
          <w:szCs w:val="28"/>
        </w:rPr>
        <w:t>Хугаева А</w:t>
      </w:r>
      <w:r w:rsidR="00A86E10" w:rsidRPr="0049314C">
        <w:rPr>
          <w:sz w:val="28"/>
          <w:szCs w:val="28"/>
        </w:rPr>
        <w:t>.</w:t>
      </w:r>
      <w:r w:rsidR="00840B08" w:rsidRPr="0049314C">
        <w:rPr>
          <w:sz w:val="28"/>
          <w:szCs w:val="28"/>
        </w:rPr>
        <w:t>И.</w:t>
      </w:r>
      <w:r w:rsidR="00105CCC" w:rsidRPr="0049314C">
        <w:rPr>
          <w:sz w:val="28"/>
          <w:szCs w:val="28"/>
        </w:rPr>
        <w:t xml:space="preserve">с </w:t>
      </w:r>
      <w:r w:rsidR="00E44C46" w:rsidRPr="0049314C">
        <w:rPr>
          <w:sz w:val="28"/>
          <w:szCs w:val="28"/>
        </w:rPr>
        <w:t>01.</w:t>
      </w:r>
      <w:r w:rsidR="003C26BE" w:rsidRPr="0049314C">
        <w:rPr>
          <w:sz w:val="28"/>
          <w:szCs w:val="28"/>
        </w:rPr>
        <w:t>01</w:t>
      </w:r>
      <w:r w:rsidR="00E44C46" w:rsidRPr="0049314C">
        <w:rPr>
          <w:sz w:val="28"/>
          <w:szCs w:val="28"/>
        </w:rPr>
        <w:t>.20</w:t>
      </w:r>
      <w:r w:rsidR="003C26BE" w:rsidRPr="0049314C">
        <w:rPr>
          <w:sz w:val="28"/>
          <w:szCs w:val="28"/>
        </w:rPr>
        <w:t>21</w:t>
      </w:r>
      <w:r w:rsidR="00E44C46" w:rsidRPr="0049314C">
        <w:rPr>
          <w:sz w:val="28"/>
          <w:szCs w:val="28"/>
        </w:rPr>
        <w:t>г</w:t>
      </w:r>
      <w:r w:rsidR="00105CCC" w:rsidRPr="0049314C">
        <w:rPr>
          <w:sz w:val="28"/>
          <w:szCs w:val="28"/>
        </w:rPr>
        <w:t xml:space="preserve">. </w:t>
      </w:r>
      <w:r w:rsidR="00CD12AC" w:rsidRPr="0049314C">
        <w:rPr>
          <w:sz w:val="28"/>
          <w:szCs w:val="28"/>
        </w:rPr>
        <w:t>и проверяемый период</w:t>
      </w:r>
      <w:r w:rsidRPr="0049314C">
        <w:rPr>
          <w:sz w:val="28"/>
          <w:szCs w:val="28"/>
        </w:rPr>
        <w:t>.</w:t>
      </w:r>
    </w:p>
    <w:p w:rsidR="006D13BE" w:rsidRPr="0049314C" w:rsidRDefault="006D13BE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4C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A85273" w:rsidRPr="0049314C">
        <w:rPr>
          <w:rFonts w:ascii="Times New Roman" w:hAnsi="Times New Roman" w:cs="Times New Roman"/>
          <w:sz w:val="28"/>
          <w:szCs w:val="28"/>
        </w:rPr>
        <w:t>п. 3.</w:t>
      </w:r>
      <w:r w:rsidR="00011BF7" w:rsidRPr="0049314C">
        <w:rPr>
          <w:rFonts w:ascii="Times New Roman" w:hAnsi="Times New Roman" w:cs="Times New Roman"/>
          <w:sz w:val="28"/>
          <w:szCs w:val="28"/>
        </w:rPr>
        <w:t>1</w:t>
      </w:r>
      <w:r w:rsidR="0049314C">
        <w:rPr>
          <w:rFonts w:ascii="Times New Roman" w:hAnsi="Times New Roman" w:cs="Times New Roman"/>
          <w:sz w:val="28"/>
          <w:szCs w:val="28"/>
        </w:rPr>
        <w:t>1</w:t>
      </w:r>
      <w:r w:rsidR="00A85273" w:rsidRPr="0049314C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 20</w:t>
      </w:r>
      <w:r w:rsidR="00AF69B2" w:rsidRPr="0049314C">
        <w:rPr>
          <w:rFonts w:ascii="Times New Roman" w:hAnsi="Times New Roman" w:cs="Times New Roman"/>
          <w:sz w:val="28"/>
          <w:szCs w:val="28"/>
        </w:rPr>
        <w:t>2</w:t>
      </w:r>
      <w:r w:rsidR="00331ABB" w:rsidRPr="0049314C">
        <w:rPr>
          <w:rFonts w:ascii="Times New Roman" w:hAnsi="Times New Roman" w:cs="Times New Roman"/>
          <w:sz w:val="28"/>
          <w:szCs w:val="28"/>
        </w:rPr>
        <w:t>3</w:t>
      </w:r>
      <w:r w:rsidR="00A85273" w:rsidRPr="0049314C">
        <w:rPr>
          <w:rFonts w:ascii="Times New Roman" w:hAnsi="Times New Roman" w:cs="Times New Roman"/>
          <w:sz w:val="28"/>
          <w:szCs w:val="28"/>
        </w:rPr>
        <w:t xml:space="preserve"> год</w:t>
      </w:r>
      <w:r w:rsidR="00045BB2" w:rsidRPr="0049314C">
        <w:rPr>
          <w:rFonts w:ascii="Times New Roman" w:hAnsi="Times New Roman" w:cs="Times New Roman"/>
          <w:sz w:val="28"/>
          <w:szCs w:val="28"/>
        </w:rPr>
        <w:t>, утвержденный приказом</w:t>
      </w:r>
      <w:r w:rsidRPr="0049314C">
        <w:rPr>
          <w:rFonts w:ascii="Times New Roman" w:hAnsi="Times New Roman" w:cs="Times New Roman"/>
          <w:sz w:val="28"/>
          <w:szCs w:val="28"/>
        </w:rPr>
        <w:t xml:space="preserve"> председателя контрольно-</w:t>
      </w:r>
      <w:r w:rsidR="00A85273" w:rsidRPr="0049314C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Правобережный район от </w:t>
      </w:r>
      <w:r w:rsidR="00331ABB" w:rsidRPr="0049314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A85273" w:rsidRPr="0049314C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EA18DC" w:rsidRPr="004931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1ABB" w:rsidRPr="004931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85273" w:rsidRPr="0049314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32CB" w:rsidRPr="0049314C" w:rsidRDefault="00B632CB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4C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49314C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документы,подтвержда</w:t>
      </w:r>
      <w:r w:rsidR="006374FE" w:rsidRPr="0049314C">
        <w:rPr>
          <w:rFonts w:ascii="Times New Roman" w:hAnsi="Times New Roman" w:cs="Times New Roman"/>
          <w:sz w:val="28"/>
          <w:szCs w:val="28"/>
        </w:rPr>
        <w:t>ю</w:t>
      </w:r>
      <w:r w:rsidRPr="0049314C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49314C">
        <w:rPr>
          <w:rFonts w:ascii="Times New Roman" w:hAnsi="Times New Roman" w:cs="Times New Roman"/>
          <w:sz w:val="28"/>
          <w:szCs w:val="28"/>
        </w:rPr>
        <w:t>ъ</w:t>
      </w:r>
      <w:r w:rsidRPr="0049314C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1D391A" w:rsidRPr="0049314C" w:rsidRDefault="009039E8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4C">
        <w:rPr>
          <w:rFonts w:ascii="Times New Roman" w:hAnsi="Times New Roman"/>
          <w:b/>
          <w:sz w:val="28"/>
          <w:szCs w:val="28"/>
        </w:rPr>
        <w:t>Объект проверки</w:t>
      </w:r>
      <w:r w:rsidR="00B834C6" w:rsidRPr="0049314C">
        <w:rPr>
          <w:rFonts w:ascii="Times New Roman" w:hAnsi="Times New Roman"/>
          <w:b/>
          <w:sz w:val="28"/>
          <w:szCs w:val="28"/>
        </w:rPr>
        <w:t>:</w:t>
      </w:r>
      <w:r w:rsidR="001D391A" w:rsidRPr="0049314C">
        <w:rPr>
          <w:rFonts w:ascii="Times New Roman" w:hAnsi="Times New Roman" w:cs="Times New Roman"/>
          <w:sz w:val="28"/>
          <w:szCs w:val="28"/>
        </w:rPr>
        <w:t>Муниципально</w:t>
      </w:r>
      <w:r w:rsidR="00FD264D" w:rsidRPr="0049314C">
        <w:rPr>
          <w:rFonts w:ascii="Times New Roman" w:hAnsi="Times New Roman" w:cs="Times New Roman"/>
          <w:sz w:val="28"/>
          <w:szCs w:val="28"/>
        </w:rPr>
        <w:t>е</w:t>
      </w:r>
      <w:r w:rsidR="00F3725A" w:rsidRPr="0049314C">
        <w:rPr>
          <w:rFonts w:ascii="Times New Roman" w:hAnsi="Times New Roman" w:cs="Times New Roman"/>
          <w:sz w:val="28"/>
          <w:szCs w:val="28"/>
        </w:rPr>
        <w:t>бюджетное</w:t>
      </w:r>
      <w:r w:rsidR="001D391A" w:rsidRPr="0049314C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D264D" w:rsidRPr="0049314C">
        <w:rPr>
          <w:rFonts w:ascii="Times New Roman" w:hAnsi="Times New Roman" w:cs="Times New Roman"/>
          <w:sz w:val="28"/>
          <w:szCs w:val="28"/>
        </w:rPr>
        <w:t>е</w:t>
      </w:r>
      <w:r w:rsidR="001D391A" w:rsidRPr="0049314C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D264D" w:rsidRPr="0049314C">
        <w:rPr>
          <w:rFonts w:ascii="Times New Roman" w:hAnsi="Times New Roman" w:cs="Times New Roman"/>
          <w:sz w:val="28"/>
          <w:szCs w:val="28"/>
        </w:rPr>
        <w:t>е</w:t>
      </w:r>
      <w:r w:rsidR="001D391A" w:rsidRPr="0049314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64D" w:rsidRPr="0049314C">
        <w:rPr>
          <w:rFonts w:ascii="Times New Roman" w:hAnsi="Times New Roman" w:cs="Times New Roman"/>
          <w:sz w:val="28"/>
          <w:szCs w:val="28"/>
        </w:rPr>
        <w:t>е</w:t>
      </w:r>
      <w:r w:rsidR="001D391A" w:rsidRPr="0049314C">
        <w:rPr>
          <w:rFonts w:ascii="Times New Roman" w:hAnsi="Times New Roman" w:cs="Times New Roman"/>
          <w:sz w:val="28"/>
          <w:szCs w:val="28"/>
        </w:rPr>
        <w:t xml:space="preserve"> «</w:t>
      </w:r>
      <w:r w:rsidR="00CD12AC" w:rsidRPr="0049314C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2F0FBA" w:rsidRPr="0049314C">
        <w:rPr>
          <w:rFonts w:ascii="Times New Roman" w:hAnsi="Times New Roman" w:cs="Times New Roman"/>
          <w:sz w:val="28"/>
          <w:szCs w:val="28"/>
        </w:rPr>
        <w:t>№</w:t>
      </w:r>
      <w:r w:rsidR="0049314C">
        <w:rPr>
          <w:rFonts w:ascii="Times New Roman" w:hAnsi="Times New Roman" w:cs="Times New Roman"/>
          <w:sz w:val="28"/>
          <w:szCs w:val="28"/>
        </w:rPr>
        <w:t>14</w:t>
      </w:r>
      <w:r w:rsidR="00CD12AC" w:rsidRPr="0049314C">
        <w:rPr>
          <w:rFonts w:ascii="Times New Roman" w:hAnsi="Times New Roman" w:cs="Times New Roman"/>
          <w:sz w:val="28"/>
          <w:szCs w:val="28"/>
        </w:rPr>
        <w:t>г. Беслана</w:t>
      </w:r>
      <w:r w:rsidR="001D391A" w:rsidRPr="0049314C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Осетия-Алания.</w:t>
      </w:r>
    </w:p>
    <w:p w:rsidR="00A75A6D" w:rsidRPr="0049314C" w:rsidRDefault="00B632CB" w:rsidP="00617234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4C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49314C">
        <w:rPr>
          <w:rFonts w:ascii="Times New Roman" w:hAnsi="Times New Roman" w:cs="Times New Roman"/>
          <w:sz w:val="28"/>
          <w:szCs w:val="28"/>
        </w:rPr>
        <w:t xml:space="preserve"> определение законности,эффективности,результативности и целевого использования средств муниципального бюджета,предназначенных для функционированиябюджетного </w:t>
      </w:r>
      <w:r w:rsidRPr="0049314C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учреждения,а также достоверность ведения </w:t>
      </w:r>
      <w:r w:rsidR="00492137" w:rsidRPr="0049314C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</w:p>
    <w:p w:rsidR="006D13BE" w:rsidRPr="0049314C" w:rsidRDefault="006D13BE" w:rsidP="00617234">
      <w:pPr>
        <w:pStyle w:val="310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14C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49314C">
        <w:rPr>
          <w:rFonts w:ascii="Times New Roman" w:hAnsi="Times New Roman" w:cs="Times New Roman"/>
          <w:sz w:val="28"/>
          <w:szCs w:val="28"/>
        </w:rPr>
        <w:t xml:space="preserve">: </w:t>
      </w:r>
      <w:r w:rsidR="00A75A6D" w:rsidRPr="0049314C">
        <w:rPr>
          <w:rFonts w:ascii="Times New Roman" w:hAnsi="Times New Roman" w:cs="Times New Roman"/>
          <w:sz w:val="28"/>
          <w:szCs w:val="28"/>
        </w:rPr>
        <w:t>20</w:t>
      </w:r>
      <w:r w:rsidR="003C26BE" w:rsidRPr="0049314C">
        <w:rPr>
          <w:rFonts w:ascii="Times New Roman" w:hAnsi="Times New Roman" w:cs="Times New Roman"/>
          <w:sz w:val="28"/>
          <w:szCs w:val="28"/>
        </w:rPr>
        <w:t>21</w:t>
      </w:r>
      <w:r w:rsidR="00EA18DC" w:rsidRPr="0049314C">
        <w:rPr>
          <w:rFonts w:ascii="Times New Roman" w:hAnsi="Times New Roman" w:cs="Times New Roman"/>
          <w:sz w:val="28"/>
          <w:szCs w:val="28"/>
        </w:rPr>
        <w:t>г. - 202</w:t>
      </w:r>
      <w:r w:rsidR="003C26BE" w:rsidRPr="0049314C">
        <w:rPr>
          <w:rFonts w:ascii="Times New Roman" w:hAnsi="Times New Roman" w:cs="Times New Roman"/>
          <w:sz w:val="28"/>
          <w:szCs w:val="28"/>
        </w:rPr>
        <w:t>2</w:t>
      </w:r>
      <w:r w:rsidR="00A75A6D" w:rsidRPr="0049314C">
        <w:rPr>
          <w:rFonts w:ascii="Times New Roman" w:hAnsi="Times New Roman" w:cs="Times New Roman"/>
          <w:sz w:val="28"/>
          <w:szCs w:val="28"/>
        </w:rPr>
        <w:t>г</w:t>
      </w:r>
      <w:r w:rsidRPr="0049314C">
        <w:rPr>
          <w:rFonts w:ascii="Times New Roman" w:hAnsi="Times New Roman" w:cs="Times New Roman"/>
          <w:sz w:val="28"/>
          <w:szCs w:val="28"/>
        </w:rPr>
        <w:t>.</w:t>
      </w:r>
    </w:p>
    <w:p w:rsidR="00A85273" w:rsidRPr="006803BD" w:rsidRDefault="00492137" w:rsidP="00617234">
      <w:pPr>
        <w:pStyle w:val="310"/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3BD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803BD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D12AC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86E10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331ABB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F69B2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725A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803BD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86E10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803BD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18DC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31ABB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69B2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1A7B" w:rsidRPr="006803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555" w:rsidRPr="006803BD" w:rsidRDefault="006D13BE" w:rsidP="00617234">
      <w:pPr>
        <w:pStyle w:val="310"/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BD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AD4FD3" w:rsidRPr="006803BD" w:rsidRDefault="007B20BC" w:rsidP="00AD4FD3">
      <w:pPr>
        <w:numPr>
          <w:ilvl w:val="0"/>
          <w:numId w:val="4"/>
        </w:numPr>
        <w:tabs>
          <w:tab w:val="left" w:pos="0"/>
          <w:tab w:val="left" w:pos="284"/>
        </w:tabs>
        <w:suppressAutoHyphens w:val="0"/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6803BD">
        <w:rPr>
          <w:rFonts w:ascii="Times New Roman" w:hAnsi="Times New Roman" w:cs="Times New Roman"/>
          <w:sz w:val="28"/>
          <w:szCs w:val="28"/>
        </w:rPr>
        <w:t>Проверка соответствия осуществ</w:t>
      </w:r>
      <w:r w:rsidR="00045BB2" w:rsidRPr="006803BD">
        <w:rPr>
          <w:rFonts w:ascii="Times New Roman" w:hAnsi="Times New Roman" w:cs="Times New Roman"/>
          <w:sz w:val="28"/>
          <w:szCs w:val="28"/>
        </w:rPr>
        <w:t xml:space="preserve">ляемой деятельности учреждения </w:t>
      </w:r>
      <w:r w:rsidRPr="006803BD">
        <w:rPr>
          <w:rFonts w:ascii="Times New Roman" w:hAnsi="Times New Roman" w:cs="Times New Roman"/>
          <w:sz w:val="28"/>
          <w:szCs w:val="28"/>
        </w:rPr>
        <w:t>нормативным правовым актам, а также учредительным документам.</w:t>
      </w:r>
    </w:p>
    <w:p w:rsidR="00E46E2B" w:rsidRPr="006803BD" w:rsidRDefault="00E46E2B" w:rsidP="00AD4FD3">
      <w:pPr>
        <w:pStyle w:val="ab"/>
        <w:numPr>
          <w:ilvl w:val="0"/>
          <w:numId w:val="4"/>
        </w:numPr>
        <w:tabs>
          <w:tab w:val="left" w:pos="-709"/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 w:rsidRPr="006803BD">
        <w:rPr>
          <w:rFonts w:ascii="Times New Roman" w:hAnsi="Times New Roman"/>
          <w:sz w:val="28"/>
          <w:szCs w:val="28"/>
        </w:rPr>
        <w:t>Проверка ведения первичных кадровых документов.</w:t>
      </w:r>
    </w:p>
    <w:p w:rsidR="007B20BC" w:rsidRPr="006803BD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spacing w:before="100" w:beforeAutospacing="1" w:after="120" w:line="276" w:lineRule="auto"/>
        <w:ind w:left="0" w:hanging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03BD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 Ведение </w:t>
      </w:r>
      <w:hyperlink r:id="rId8" w:tooltip="Бухгалтерский учет" w:history="1">
        <w:r w:rsidRPr="006803BD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/>
          </w:rPr>
          <w:t>бухгалтерского учета</w:t>
        </w:r>
      </w:hyperlink>
      <w:r w:rsidRPr="006803BD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.</w:t>
      </w:r>
    </w:p>
    <w:p w:rsidR="007B20BC" w:rsidRPr="006803BD" w:rsidRDefault="007B20BC" w:rsidP="00AD4FD3">
      <w:pPr>
        <w:numPr>
          <w:ilvl w:val="0"/>
          <w:numId w:val="4"/>
        </w:numPr>
        <w:tabs>
          <w:tab w:val="left" w:pos="142"/>
        </w:tabs>
        <w:suppressAutoHyphens w:val="0"/>
        <w:spacing w:after="120" w:line="276" w:lineRule="auto"/>
        <w:ind w:left="0" w:hanging="142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803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Правильность и законность расчетов с поставщиками и подрядчиками.</w:t>
      </w:r>
    </w:p>
    <w:p w:rsidR="00E46E2B" w:rsidRPr="006803BD" w:rsidRDefault="00E46E2B" w:rsidP="00AD4FD3">
      <w:pPr>
        <w:pStyle w:val="ab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803BD">
        <w:rPr>
          <w:rFonts w:ascii="Times New Roman" w:hAnsi="Times New Roman"/>
          <w:sz w:val="28"/>
          <w:szCs w:val="28"/>
        </w:rPr>
        <w:t>Проверка учета денежных средств, находящихся на счетах учреждения.</w:t>
      </w:r>
    </w:p>
    <w:p w:rsidR="007B20BC" w:rsidRPr="006803BD" w:rsidRDefault="007B20BC" w:rsidP="00617234">
      <w:pPr>
        <w:numPr>
          <w:ilvl w:val="0"/>
          <w:numId w:val="4"/>
        </w:numPr>
        <w:tabs>
          <w:tab w:val="left" w:pos="142"/>
        </w:tabs>
        <w:suppressAutoHyphens w:val="0"/>
        <w:spacing w:after="120" w:line="360" w:lineRule="auto"/>
        <w:ind w:left="0" w:hanging="142"/>
        <w:contextualSpacing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803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Исполнение бюджетной сметы, кредиторская задолженность.</w:t>
      </w:r>
    </w:p>
    <w:p w:rsidR="007B20BC" w:rsidRPr="006803BD" w:rsidRDefault="007B20BC" w:rsidP="00617234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 w:line="360" w:lineRule="auto"/>
        <w:ind w:left="0" w:hanging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803B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средств на </w:t>
      </w:r>
      <w:hyperlink r:id="rId9" w:tooltip="Оплата труда" w:history="1">
        <w:r w:rsidRPr="006803BD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u w:val="single"/>
            <w:lang w:eastAsia="ru-RU"/>
          </w:rPr>
          <w:t>оплату труда</w:t>
        </w:r>
      </w:hyperlink>
      <w:r w:rsidRPr="006803B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7B20BC" w:rsidRPr="006803BD" w:rsidRDefault="007B20BC" w:rsidP="00617234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 w:line="360" w:lineRule="auto"/>
        <w:ind w:left="142" w:hanging="284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803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</w:t>
      </w:r>
      <w:r w:rsidRPr="006803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Инвентаризация материальных ценност</w:t>
      </w:r>
      <w:r w:rsidRPr="006803B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ей, </w:t>
      </w:r>
      <w:r w:rsidRPr="006803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определение ее результатов и отражение их в учете.</w:t>
      </w:r>
    </w:p>
    <w:p w:rsidR="009039E8" w:rsidRPr="006422ED" w:rsidRDefault="009039E8" w:rsidP="00851EF9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422ED">
        <w:rPr>
          <w:rFonts w:ascii="Times New Roman" w:hAnsi="Times New Roman"/>
          <w:b/>
          <w:sz w:val="28"/>
          <w:szCs w:val="28"/>
        </w:rPr>
        <w:t>Объем проверенных средств состав</w:t>
      </w:r>
      <w:r w:rsidR="003B64C1" w:rsidRPr="006422ED">
        <w:rPr>
          <w:rFonts w:ascii="Times New Roman" w:hAnsi="Times New Roman"/>
          <w:b/>
          <w:sz w:val="28"/>
          <w:szCs w:val="28"/>
        </w:rPr>
        <w:t>ил</w:t>
      </w:r>
      <w:r w:rsidRPr="006422ED">
        <w:rPr>
          <w:rFonts w:ascii="Times New Roman" w:hAnsi="Times New Roman"/>
          <w:b/>
          <w:sz w:val="28"/>
          <w:szCs w:val="28"/>
        </w:rPr>
        <w:t xml:space="preserve">: </w:t>
      </w:r>
    </w:p>
    <w:p w:rsidR="009039E8" w:rsidRPr="00CA5955" w:rsidRDefault="009039E8" w:rsidP="00851EF9">
      <w:pPr>
        <w:spacing w:after="12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A5955">
        <w:rPr>
          <w:rFonts w:ascii="Times New Roman" w:hAnsi="Times New Roman"/>
          <w:sz w:val="28"/>
          <w:szCs w:val="28"/>
        </w:rPr>
        <w:t>всего</w:t>
      </w:r>
      <w:r w:rsidR="00B7087D">
        <w:rPr>
          <w:rFonts w:ascii="Times New Roman" w:hAnsi="Times New Roman"/>
          <w:b/>
          <w:sz w:val="28"/>
          <w:szCs w:val="28"/>
        </w:rPr>
        <w:t>57 412 166,32</w:t>
      </w:r>
      <w:r w:rsidRPr="00CA5955">
        <w:rPr>
          <w:rFonts w:ascii="Times New Roman" w:hAnsi="Times New Roman"/>
          <w:sz w:val="28"/>
          <w:szCs w:val="28"/>
        </w:rPr>
        <w:t>в т</w:t>
      </w:r>
      <w:r w:rsidR="0064253E" w:rsidRPr="00CA5955">
        <w:rPr>
          <w:rFonts w:ascii="Times New Roman" w:hAnsi="Times New Roman"/>
          <w:sz w:val="28"/>
          <w:szCs w:val="28"/>
        </w:rPr>
        <w:t xml:space="preserve">ом </w:t>
      </w:r>
      <w:r w:rsidRPr="00CA5955">
        <w:rPr>
          <w:rFonts w:ascii="Times New Roman" w:hAnsi="Times New Roman"/>
          <w:sz w:val="28"/>
          <w:szCs w:val="28"/>
        </w:rPr>
        <w:t>ч</w:t>
      </w:r>
      <w:r w:rsidR="0064253E" w:rsidRPr="00CA5955">
        <w:rPr>
          <w:rFonts w:ascii="Times New Roman" w:hAnsi="Times New Roman"/>
          <w:sz w:val="28"/>
          <w:szCs w:val="28"/>
        </w:rPr>
        <w:t>исле</w:t>
      </w:r>
      <w:r w:rsidRPr="00CA5955">
        <w:rPr>
          <w:rFonts w:ascii="Times New Roman" w:hAnsi="Times New Roman"/>
          <w:sz w:val="28"/>
          <w:szCs w:val="28"/>
        </w:rPr>
        <w:t>:</w:t>
      </w:r>
    </w:p>
    <w:p w:rsidR="009039E8" w:rsidRPr="00CA5955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A5955">
        <w:rPr>
          <w:rFonts w:ascii="Times New Roman" w:hAnsi="Times New Roman"/>
          <w:sz w:val="28"/>
          <w:szCs w:val="28"/>
        </w:rPr>
        <w:t>20</w:t>
      </w:r>
      <w:r w:rsidR="00331ABB" w:rsidRPr="00CA5955">
        <w:rPr>
          <w:rFonts w:ascii="Times New Roman" w:hAnsi="Times New Roman"/>
          <w:sz w:val="28"/>
          <w:szCs w:val="28"/>
        </w:rPr>
        <w:t>21</w:t>
      </w:r>
      <w:r w:rsidRPr="00CA5955">
        <w:rPr>
          <w:rFonts w:ascii="Times New Roman" w:hAnsi="Times New Roman"/>
          <w:sz w:val="28"/>
          <w:szCs w:val="28"/>
        </w:rPr>
        <w:t xml:space="preserve">г. – </w:t>
      </w:r>
      <w:r w:rsidR="006422ED" w:rsidRPr="00CA5955">
        <w:rPr>
          <w:rFonts w:ascii="Times New Roman" w:hAnsi="Times New Roman"/>
          <w:sz w:val="28"/>
          <w:szCs w:val="28"/>
        </w:rPr>
        <w:t>28 402 843,51</w:t>
      </w:r>
      <w:r w:rsidR="008C21C8" w:rsidRPr="00CA5955">
        <w:rPr>
          <w:rFonts w:ascii="Times New Roman" w:hAnsi="Times New Roman"/>
          <w:sz w:val="28"/>
          <w:szCs w:val="28"/>
        </w:rPr>
        <w:t xml:space="preserve"> руб.</w:t>
      </w:r>
    </w:p>
    <w:p w:rsidR="00120E8B" w:rsidRPr="006422ED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7087D">
        <w:rPr>
          <w:rFonts w:ascii="Times New Roman" w:hAnsi="Times New Roman"/>
          <w:sz w:val="28"/>
          <w:szCs w:val="28"/>
        </w:rPr>
        <w:t>20</w:t>
      </w:r>
      <w:r w:rsidR="00CE1C91" w:rsidRPr="00B7087D">
        <w:rPr>
          <w:rFonts w:ascii="Times New Roman" w:hAnsi="Times New Roman"/>
          <w:sz w:val="28"/>
          <w:szCs w:val="28"/>
        </w:rPr>
        <w:t>2</w:t>
      </w:r>
      <w:r w:rsidR="00331ABB" w:rsidRPr="00B7087D">
        <w:rPr>
          <w:rFonts w:ascii="Times New Roman" w:hAnsi="Times New Roman"/>
          <w:sz w:val="28"/>
          <w:szCs w:val="28"/>
        </w:rPr>
        <w:t>2</w:t>
      </w:r>
      <w:r w:rsidRPr="00B7087D">
        <w:rPr>
          <w:rFonts w:ascii="Times New Roman" w:hAnsi="Times New Roman"/>
          <w:sz w:val="28"/>
          <w:szCs w:val="28"/>
        </w:rPr>
        <w:t>г. –</w:t>
      </w:r>
      <w:r w:rsidR="00B7087D" w:rsidRPr="00B7087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29 009 322,81</w:t>
      </w:r>
      <w:r w:rsidR="008C21C8" w:rsidRPr="00B7087D">
        <w:rPr>
          <w:rFonts w:ascii="Times New Roman" w:hAnsi="Times New Roman"/>
          <w:sz w:val="28"/>
          <w:szCs w:val="28"/>
        </w:rPr>
        <w:t>руб</w:t>
      </w:r>
      <w:r w:rsidR="00E11FE3" w:rsidRPr="00B7087D">
        <w:rPr>
          <w:rFonts w:ascii="Times New Roman" w:hAnsi="Times New Roman"/>
          <w:sz w:val="28"/>
          <w:szCs w:val="28"/>
        </w:rPr>
        <w:t>.</w:t>
      </w:r>
    </w:p>
    <w:p w:rsidR="00AA1395" w:rsidRPr="006422ED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ED">
        <w:rPr>
          <w:rFonts w:ascii="Times New Roman" w:hAnsi="Times New Roman" w:cs="Times New Roman"/>
          <w:b/>
          <w:sz w:val="28"/>
          <w:szCs w:val="28"/>
        </w:rPr>
        <w:t>ИНН</w:t>
      </w:r>
      <w:r w:rsidR="004600D0" w:rsidRPr="006422ED">
        <w:rPr>
          <w:rFonts w:ascii="Times New Roman" w:hAnsi="Times New Roman" w:cs="Times New Roman"/>
          <w:sz w:val="28"/>
          <w:szCs w:val="28"/>
        </w:rPr>
        <w:t>–</w:t>
      </w:r>
      <w:r w:rsidR="00386DFC" w:rsidRPr="006422ED">
        <w:rPr>
          <w:rFonts w:ascii="Times New Roman" w:hAnsi="Times New Roman" w:cs="Times New Roman"/>
          <w:sz w:val="28"/>
          <w:szCs w:val="28"/>
        </w:rPr>
        <w:t>151101</w:t>
      </w:r>
      <w:r w:rsidR="006422ED" w:rsidRPr="006422ED">
        <w:rPr>
          <w:rFonts w:ascii="Times New Roman" w:hAnsi="Times New Roman" w:cs="Times New Roman"/>
          <w:sz w:val="28"/>
          <w:szCs w:val="28"/>
        </w:rPr>
        <w:t>1702</w:t>
      </w:r>
    </w:p>
    <w:p w:rsidR="00BB19E4" w:rsidRPr="006422ED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ED">
        <w:rPr>
          <w:rFonts w:ascii="Times New Roman" w:hAnsi="Times New Roman" w:cs="Times New Roman"/>
          <w:b/>
          <w:sz w:val="28"/>
          <w:szCs w:val="28"/>
        </w:rPr>
        <w:t>КПП</w:t>
      </w:r>
      <w:r w:rsidR="00BB19E4" w:rsidRPr="006422ED">
        <w:rPr>
          <w:rFonts w:ascii="Times New Roman" w:hAnsi="Times New Roman" w:cs="Times New Roman"/>
          <w:sz w:val="28"/>
          <w:szCs w:val="28"/>
        </w:rPr>
        <w:t>–</w:t>
      </w:r>
      <w:r w:rsidR="00E21F43" w:rsidRPr="006422ED">
        <w:rPr>
          <w:rFonts w:ascii="Times New Roman" w:hAnsi="Times New Roman" w:cs="Times New Roman"/>
          <w:sz w:val="28"/>
          <w:szCs w:val="28"/>
        </w:rPr>
        <w:t>151101001</w:t>
      </w:r>
    </w:p>
    <w:p w:rsidR="00671A44" w:rsidRPr="006422ED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ED">
        <w:rPr>
          <w:rFonts w:ascii="Times New Roman" w:hAnsi="Times New Roman" w:cs="Times New Roman"/>
          <w:b/>
          <w:sz w:val="28"/>
          <w:szCs w:val="28"/>
        </w:rPr>
        <w:t>ОГРН</w:t>
      </w:r>
      <w:r w:rsidR="00D524CF" w:rsidRPr="006422ED">
        <w:rPr>
          <w:rFonts w:ascii="Times New Roman" w:hAnsi="Times New Roman" w:cs="Times New Roman"/>
          <w:sz w:val="28"/>
          <w:szCs w:val="28"/>
        </w:rPr>
        <w:t>–</w:t>
      </w:r>
      <w:r w:rsidR="006422ED" w:rsidRPr="006422E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1021500946576</w:t>
      </w:r>
    </w:p>
    <w:p w:rsidR="00BA6307" w:rsidRPr="006803BD" w:rsidRDefault="00BA6307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BD">
        <w:rPr>
          <w:rFonts w:ascii="Times New Roman" w:hAnsi="Times New Roman" w:cs="Times New Roman"/>
          <w:b/>
          <w:sz w:val="28"/>
          <w:szCs w:val="28"/>
        </w:rPr>
        <w:t>Сведения по ф.</w:t>
      </w:r>
      <w:r w:rsidR="0058085A" w:rsidRPr="006803BD">
        <w:rPr>
          <w:rFonts w:ascii="Times New Roman" w:hAnsi="Times New Roman" w:cs="Times New Roman"/>
          <w:b/>
          <w:sz w:val="28"/>
          <w:szCs w:val="28"/>
        </w:rPr>
        <w:t xml:space="preserve"> №85-К на 01.0</w:t>
      </w:r>
      <w:r w:rsidR="00576F54" w:rsidRPr="006803BD">
        <w:rPr>
          <w:rFonts w:ascii="Times New Roman" w:hAnsi="Times New Roman" w:cs="Times New Roman"/>
          <w:b/>
          <w:sz w:val="28"/>
          <w:szCs w:val="28"/>
        </w:rPr>
        <w:t>1</w:t>
      </w:r>
      <w:r w:rsidR="0058085A" w:rsidRPr="006803BD">
        <w:rPr>
          <w:rFonts w:ascii="Times New Roman" w:hAnsi="Times New Roman" w:cs="Times New Roman"/>
          <w:b/>
          <w:sz w:val="28"/>
          <w:szCs w:val="28"/>
        </w:rPr>
        <w:t>.20</w:t>
      </w:r>
      <w:r w:rsidR="00F84182" w:rsidRPr="006803BD">
        <w:rPr>
          <w:rFonts w:ascii="Times New Roman" w:hAnsi="Times New Roman" w:cs="Times New Roman"/>
          <w:b/>
          <w:sz w:val="28"/>
          <w:szCs w:val="28"/>
        </w:rPr>
        <w:t>2</w:t>
      </w:r>
      <w:r w:rsidR="00576F54" w:rsidRPr="006803BD">
        <w:rPr>
          <w:rFonts w:ascii="Times New Roman" w:hAnsi="Times New Roman" w:cs="Times New Roman"/>
          <w:b/>
          <w:sz w:val="28"/>
          <w:szCs w:val="28"/>
        </w:rPr>
        <w:t>3</w:t>
      </w:r>
      <w:r w:rsidR="0058085A" w:rsidRPr="006803BD">
        <w:rPr>
          <w:rFonts w:ascii="Times New Roman" w:hAnsi="Times New Roman" w:cs="Times New Roman"/>
          <w:b/>
          <w:sz w:val="28"/>
          <w:szCs w:val="28"/>
        </w:rPr>
        <w:t>г.</w:t>
      </w:r>
      <w:r w:rsidRPr="006803B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6307" w:rsidRPr="006803BD" w:rsidRDefault="008C21C8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BD">
        <w:rPr>
          <w:rFonts w:ascii="Times New Roman" w:hAnsi="Times New Roman" w:cs="Times New Roman"/>
          <w:sz w:val="28"/>
          <w:szCs w:val="28"/>
        </w:rPr>
        <w:t xml:space="preserve">- численность воспитанников </w:t>
      </w:r>
      <w:r w:rsidR="006803BD" w:rsidRPr="006803BD">
        <w:rPr>
          <w:rFonts w:ascii="Times New Roman" w:hAnsi="Times New Roman" w:cs="Times New Roman"/>
          <w:sz w:val="28"/>
          <w:szCs w:val="28"/>
        </w:rPr>
        <w:t>185</w:t>
      </w:r>
      <w:r w:rsidR="00BA6307" w:rsidRPr="006803BD">
        <w:rPr>
          <w:rFonts w:ascii="Times New Roman" w:hAnsi="Times New Roman" w:cs="Times New Roman"/>
          <w:sz w:val="28"/>
          <w:szCs w:val="28"/>
        </w:rPr>
        <w:t>чел.;</w:t>
      </w:r>
    </w:p>
    <w:p w:rsidR="00F62989" w:rsidRPr="006803BD" w:rsidRDefault="00BA6307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BD">
        <w:rPr>
          <w:rFonts w:ascii="Times New Roman" w:hAnsi="Times New Roman" w:cs="Times New Roman"/>
          <w:sz w:val="28"/>
          <w:szCs w:val="28"/>
        </w:rPr>
        <w:t xml:space="preserve">- число групп – </w:t>
      </w:r>
      <w:r w:rsidR="006803BD" w:rsidRPr="006803BD">
        <w:rPr>
          <w:rFonts w:ascii="Times New Roman" w:hAnsi="Times New Roman" w:cs="Times New Roman"/>
          <w:sz w:val="28"/>
          <w:szCs w:val="28"/>
        </w:rPr>
        <w:t>11</w:t>
      </w:r>
    </w:p>
    <w:p w:rsidR="00BC6C0F" w:rsidRPr="001A2939" w:rsidRDefault="00BC6C0F" w:rsidP="00BC6C0F">
      <w:pPr>
        <w:tabs>
          <w:tab w:val="left" w:pos="1134"/>
        </w:tabs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2989" w:rsidRPr="00C13821" w:rsidRDefault="00AA4F4D" w:rsidP="00BC6C0F">
      <w:pPr>
        <w:numPr>
          <w:ilvl w:val="0"/>
          <w:numId w:val="29"/>
        </w:numPr>
        <w:tabs>
          <w:tab w:val="left" w:pos="-709"/>
          <w:tab w:val="left" w:pos="284"/>
        </w:tabs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3B472C" w:rsidRPr="00C13821" w:rsidRDefault="003B472C" w:rsidP="003B472C">
      <w:pPr>
        <w:tabs>
          <w:tab w:val="left" w:pos="-709"/>
          <w:tab w:val="left" w:pos="284"/>
        </w:tabs>
        <w:suppressAutoHyphens w:val="0"/>
        <w:ind w:left="1647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r w:rsidR="000120FA" w:rsidRPr="00C13821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C13821">
        <w:rPr>
          <w:rFonts w:ascii="Times New Roman" w:hAnsi="Times New Roman" w:cs="Times New Roman"/>
          <w:sz w:val="28"/>
          <w:szCs w:val="28"/>
        </w:rPr>
        <w:t xml:space="preserve"> №</w:t>
      </w:r>
      <w:r w:rsidR="006422ED" w:rsidRPr="00C13821">
        <w:rPr>
          <w:rFonts w:ascii="Times New Roman" w:hAnsi="Times New Roman" w:cs="Times New Roman"/>
          <w:sz w:val="28"/>
          <w:szCs w:val="28"/>
        </w:rPr>
        <w:t>14</w:t>
      </w:r>
      <w:r w:rsidR="000120FA" w:rsidRPr="00C13821">
        <w:rPr>
          <w:rFonts w:ascii="Times New Roman" w:hAnsi="Times New Roman" w:cs="Times New Roman"/>
          <w:sz w:val="28"/>
          <w:szCs w:val="28"/>
        </w:rPr>
        <w:t>г. Беслана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</w:t>
      </w:r>
      <w:r w:rsidR="00A57FE5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йона Республики Северная </w:t>
      </w:r>
      <w:r w:rsidR="00A57FE5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Осетия-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Алания(далее по тексту – Учреждение)является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Полное наименование Учреждения: </w:t>
      </w:r>
      <w:bookmarkStart w:id="0" w:name="_Hlk151400362"/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r w:rsidR="000120FA" w:rsidRPr="00C13821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C13821">
        <w:rPr>
          <w:rFonts w:ascii="Times New Roman" w:hAnsi="Times New Roman" w:cs="Times New Roman"/>
          <w:sz w:val="28"/>
          <w:szCs w:val="28"/>
        </w:rPr>
        <w:t xml:space="preserve"> №</w:t>
      </w:r>
      <w:r w:rsidR="00C13821" w:rsidRPr="00C13821">
        <w:rPr>
          <w:rFonts w:ascii="Times New Roman" w:hAnsi="Times New Roman" w:cs="Times New Roman"/>
          <w:sz w:val="28"/>
          <w:szCs w:val="28"/>
        </w:rPr>
        <w:t>14</w:t>
      </w:r>
      <w:r w:rsidR="00EC260D" w:rsidRPr="00C13821">
        <w:rPr>
          <w:rFonts w:ascii="Times New Roman" w:hAnsi="Times New Roman" w:cs="Times New Roman"/>
          <w:sz w:val="28"/>
          <w:szCs w:val="28"/>
        </w:rPr>
        <w:t xml:space="preserve">г. </w:t>
      </w:r>
      <w:r w:rsidR="000120FA" w:rsidRPr="00C13821">
        <w:rPr>
          <w:rFonts w:ascii="Times New Roman" w:hAnsi="Times New Roman" w:cs="Times New Roman"/>
          <w:sz w:val="28"/>
          <w:szCs w:val="28"/>
        </w:rPr>
        <w:t>Беслана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</w:t>
      </w:r>
      <w:bookmarkEnd w:id="0"/>
    </w:p>
    <w:p w:rsidR="009E0048" w:rsidRPr="00C13821" w:rsidRDefault="009E0048" w:rsidP="000C2E0E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Сокращенное наименование Учре</w:t>
      </w:r>
      <w:r w:rsidR="00745EB9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ждения: МБДОУ «</w:t>
      </w:r>
      <w:r w:rsidR="000120FA" w:rsidRPr="00C13821">
        <w:rPr>
          <w:rFonts w:ascii="Times New Roman" w:hAnsi="Times New Roman" w:cs="Times New Roman"/>
          <w:sz w:val="28"/>
          <w:szCs w:val="28"/>
        </w:rPr>
        <w:t>Детский сад</w:t>
      </w:r>
      <w:r w:rsidR="00927330" w:rsidRPr="00C13821">
        <w:rPr>
          <w:rFonts w:ascii="Times New Roman" w:hAnsi="Times New Roman" w:cs="Times New Roman"/>
          <w:sz w:val="28"/>
          <w:szCs w:val="28"/>
        </w:rPr>
        <w:t xml:space="preserve"> №</w:t>
      </w:r>
      <w:r w:rsidR="00C13821" w:rsidRPr="00C13821">
        <w:rPr>
          <w:rFonts w:ascii="Times New Roman" w:hAnsi="Times New Roman" w:cs="Times New Roman"/>
          <w:sz w:val="28"/>
          <w:szCs w:val="28"/>
        </w:rPr>
        <w:t>14</w:t>
      </w:r>
      <w:r w:rsidR="000120FA" w:rsidRPr="00C13821">
        <w:rPr>
          <w:rFonts w:ascii="Times New Roman" w:hAnsi="Times New Roman" w:cs="Times New Roman"/>
          <w:sz w:val="28"/>
          <w:szCs w:val="28"/>
        </w:rPr>
        <w:t xml:space="preserve"> г. Беслана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C13821" w:rsidRPr="00C13821" w:rsidRDefault="009E0048" w:rsidP="00C13821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Основной государственный регистрационный номер (ОГРН): </w:t>
      </w:r>
      <w:r w:rsidR="00C13821" w:rsidRPr="00C13821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1021500946576</w:t>
      </w:r>
    </w:p>
    <w:p w:rsidR="00C13821" w:rsidRPr="00C13821" w:rsidRDefault="009E0048" w:rsidP="00576F54">
      <w:pPr>
        <w:suppressAutoHyphens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Индивидуальный номер налогоплательщика (ИНН): </w:t>
      </w:r>
      <w:r w:rsidR="00C13821" w:rsidRPr="00C13821">
        <w:rPr>
          <w:rFonts w:ascii="Times New Roman" w:hAnsi="Times New Roman" w:cs="Times New Roman"/>
          <w:sz w:val="28"/>
          <w:szCs w:val="28"/>
        </w:rPr>
        <w:t>1511011702.</w:t>
      </w:r>
    </w:p>
    <w:p w:rsidR="00576F54" w:rsidRPr="00C13821" w:rsidRDefault="009E0048" w:rsidP="00576F54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</w:t>
      </w:r>
      <w:r w:rsidR="00293301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сто нахождения Учреждения: 3630</w:t>
      </w:r>
      <w:r w:rsidR="00DE0FEE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576F54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РСО-Алания, Правобережный район, </w:t>
      </w:r>
      <w:r w:rsidR="000120FA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г. Беслан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 </w:t>
      </w:r>
      <w:r w:rsidR="00576F54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ул</w:t>
      </w:r>
      <w:r w:rsidR="00576F54" w:rsidRPr="003F3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C13821" w:rsidRPr="003F3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Сигова</w:t>
      </w:r>
      <w:r w:rsidR="003F3550" w:rsidRPr="003F355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11.</w:t>
      </w:r>
    </w:p>
    <w:p w:rsidR="009E0048" w:rsidRPr="00C13821" w:rsidRDefault="009E0048" w:rsidP="00576F54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Учреждения – бюджетное учреждение</w:t>
      </w:r>
      <w:r w:rsidRPr="00C138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образовательной организации – дошкольная образовательная организация.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Собственником имущества учреждения является муниципальное образование Правобережный район. 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Учредителем Учреждения является администрация местного самоуправления Правобережного района (далее – Учредитель).</w:t>
      </w:r>
    </w:p>
    <w:p w:rsidR="009E0048" w:rsidRPr="00C13821" w:rsidRDefault="009E0048" w:rsidP="009E004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Полномочия учредителя Учреждения в соответствии со своими правоустанавливающими документами осуществляет орган администрации местного самоу</w:t>
      </w:r>
      <w:r w:rsidR="00CD7958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правления Правобережного района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Управление по вопросам образования, физической культуры и спорта администрации местного самоуправления   Правобережного района.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питания воспитанников (далее - обучающихся) возлагается на Учреждение.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Учреждении создаются условия для осуществления присмотра и ухода за детьми. 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</w:t>
      </w:r>
      <w:r w:rsidRPr="00C138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обладает автономией, под которой понимается самостоятельность </w:t>
      </w:r>
      <w:r w:rsidRPr="00C138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осуществлении функций, отнесенных к его компетенции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законодательством Российской Федерации и Уставом Учреждения</w:t>
      </w:r>
      <w:r w:rsidRPr="00C138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(в вопросах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принимает участие</w:t>
      </w:r>
      <w:r w:rsidRPr="00C1382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не допускаются создание и деятельность политических партий, религиозных организаций (объединений, движений).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соблюдается принцип религиозной нейтральности системы государственного/муниципального образования в целях исключения конфликта прав и интересов представителей различных религиозных конфессий.</w:t>
      </w:r>
    </w:p>
    <w:p w:rsidR="009E0048" w:rsidRPr="00C13821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Дисциплина в Учреждении поддерживается на основе уважения человеческого достоинства обучающихся, работников. Применение физического и (или) психического нас</w:t>
      </w:r>
      <w:r w:rsidR="00CD7958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илия по отношению к обучающимся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допускается.</w:t>
      </w:r>
    </w:p>
    <w:p w:rsidR="00F62989" w:rsidRPr="00C13821" w:rsidRDefault="00F62989" w:rsidP="009E0048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2989" w:rsidRPr="00C13821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образования.</w:t>
      </w:r>
    </w:p>
    <w:p w:rsidR="00F62989" w:rsidRPr="00C13821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Основной целью деятельности Учреждения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</w:t>
      </w:r>
      <w:r w:rsidR="0025230A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сфере образования. </w:t>
      </w:r>
      <w:r w:rsidR="000F5880"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Помимо, 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этого деятельность Учреждения направлена на </w:t>
      </w:r>
      <w:bookmarkStart w:id="1" w:name="_Hlk151400041"/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дополнительного образования детей.</w:t>
      </w:r>
    </w:p>
    <w:bookmarkEnd w:id="1"/>
    <w:p w:rsidR="00F62989" w:rsidRPr="00C13821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Основные виды деятельности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осуществляемые Учреждением, и виды реализуемых образовательных программ:</w:t>
      </w:r>
    </w:p>
    <w:p w:rsidR="00F62989" w:rsidRPr="00C13821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дошкольного образования (р</w:t>
      </w:r>
      <w:r w:rsidRPr="00C1382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еализация </w:t>
      </w: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общеобразовательных программ дошкольного образования, в том числе адаптированных);</w:t>
      </w:r>
    </w:p>
    <w:p w:rsidR="00F62989" w:rsidRPr="00C13821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дополнительного образования (реализация дополнительных общеобразовательных программ - дополнительных общеразвивающих программ различной направленности);</w:t>
      </w:r>
    </w:p>
    <w:p w:rsidR="00F62989" w:rsidRPr="00C13821" w:rsidRDefault="00F62989" w:rsidP="00F62989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3821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присмотр и уход за детьми (дневной уход за детьми).</w:t>
      </w:r>
    </w:p>
    <w:p w:rsidR="00E46E2B" w:rsidRPr="001A2939" w:rsidRDefault="00E46E2B" w:rsidP="00E46E2B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E46E2B" w:rsidRPr="00C13821" w:rsidRDefault="00E46E2B" w:rsidP="00E46E2B">
      <w:pPr>
        <w:pStyle w:val="ab"/>
        <w:numPr>
          <w:ilvl w:val="0"/>
          <w:numId w:val="1"/>
        </w:numPr>
        <w:tabs>
          <w:tab w:val="left" w:pos="-709"/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C13821">
        <w:rPr>
          <w:rFonts w:ascii="Times New Roman" w:hAnsi="Times New Roman"/>
          <w:b/>
          <w:sz w:val="28"/>
          <w:szCs w:val="28"/>
        </w:rPr>
        <w:t>Проверка ведения первичных кадровых документов.</w:t>
      </w:r>
    </w:p>
    <w:p w:rsidR="00E46E2B" w:rsidRPr="00C13821" w:rsidRDefault="00E46E2B" w:rsidP="00DE0FEE">
      <w:pPr>
        <w:pStyle w:val="ab"/>
        <w:tabs>
          <w:tab w:val="left" w:pos="-709"/>
          <w:tab w:val="left" w:pos="284"/>
        </w:tabs>
        <w:spacing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     В рамках проведения выборочной проверки ведения кадрового делопроизводства в соответствии с требованиями действующего трудового законодательства Российской Федерации, была пр</w:t>
      </w:r>
      <w:r w:rsidR="00CD7958" w:rsidRPr="00C13821">
        <w:rPr>
          <w:rFonts w:ascii="Times New Roman" w:hAnsi="Times New Roman"/>
          <w:sz w:val="28"/>
          <w:szCs w:val="28"/>
        </w:rPr>
        <w:t xml:space="preserve">оверена кадровая документация в отношении </w:t>
      </w:r>
      <w:r w:rsidRPr="00C13821">
        <w:rPr>
          <w:rFonts w:ascii="Times New Roman" w:hAnsi="Times New Roman"/>
          <w:sz w:val="28"/>
          <w:szCs w:val="28"/>
        </w:rPr>
        <w:t xml:space="preserve">работников Учреждения, как числящихся в организации на момент проверки, так и уволенных. Проверке подверглись следующие кадровые документы: </w:t>
      </w:r>
    </w:p>
    <w:p w:rsidR="00E46E2B" w:rsidRPr="00C13821" w:rsidRDefault="00E46E2B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- трудовые договоры с работниками; </w:t>
      </w:r>
    </w:p>
    <w:p w:rsidR="00E46E2B" w:rsidRPr="00C13821" w:rsidRDefault="00E46E2B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-  дополнительные соглашения к трудовым договорам; </w:t>
      </w:r>
    </w:p>
    <w:p w:rsidR="00E46E2B" w:rsidRPr="00C13821" w:rsidRDefault="00E46E2B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>-  трудовые книжки работников;</w:t>
      </w:r>
    </w:p>
    <w:p w:rsidR="00C76774" w:rsidRPr="00C13821" w:rsidRDefault="00E46E2B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-  иные приказы по личному составу; </w:t>
      </w:r>
    </w:p>
    <w:p w:rsidR="00A9194D" w:rsidRPr="00C13821" w:rsidRDefault="00A9194D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>-  на соответствие занимаемой должности</w:t>
      </w:r>
    </w:p>
    <w:p w:rsidR="00E46E2B" w:rsidRPr="00C13821" w:rsidRDefault="00E46E2B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-  локальные нормативные акты организации. </w:t>
      </w:r>
    </w:p>
    <w:p w:rsidR="00C76774" w:rsidRDefault="00CA5955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="00C76774" w:rsidRPr="00C13821">
        <w:rPr>
          <w:rFonts w:ascii="Times New Roman" w:hAnsi="Times New Roman"/>
          <w:sz w:val="28"/>
          <w:szCs w:val="28"/>
        </w:rPr>
        <w:t>По результатам проверки были выявлены следующие нарушения ведения кадрового делопроизводства и трудового законодательства:</w:t>
      </w:r>
    </w:p>
    <w:p w:rsidR="00CA5955" w:rsidRPr="00C13821" w:rsidRDefault="00424C5B" w:rsidP="00DE0FEE">
      <w:pPr>
        <w:pStyle w:val="ab"/>
        <w:tabs>
          <w:tab w:val="left" w:pos="-142"/>
          <w:tab w:val="left" w:pos="284"/>
        </w:tabs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="00CA5955">
        <w:rPr>
          <w:rFonts w:ascii="Times New Roman" w:hAnsi="Times New Roman"/>
          <w:sz w:val="28"/>
          <w:szCs w:val="28"/>
        </w:rPr>
        <w:t>ету разграничения книга приказов по основной деятельности, по личному составу, приказы по детям</w:t>
      </w:r>
      <w:r>
        <w:rPr>
          <w:rFonts w:ascii="Times New Roman" w:hAnsi="Times New Roman"/>
          <w:sz w:val="28"/>
          <w:szCs w:val="28"/>
        </w:rPr>
        <w:t>,</w:t>
      </w:r>
    </w:p>
    <w:p w:rsidR="00CA5955" w:rsidRPr="00CA5955" w:rsidRDefault="00424C5B" w:rsidP="00344F5A">
      <w:pPr>
        <w:suppressAutoHyphens w:val="0"/>
        <w:spacing w:line="276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76774" w:rsidRPr="00CA5955">
        <w:rPr>
          <w:rFonts w:ascii="Times New Roman" w:hAnsi="Times New Roman" w:cs="Times New Roman"/>
          <w:sz w:val="28"/>
          <w:szCs w:val="28"/>
        </w:rPr>
        <w:t xml:space="preserve">екорректно ведутся трудовые книжки </w:t>
      </w:r>
      <w:r w:rsidR="0025230A" w:rsidRPr="00CA5955">
        <w:rPr>
          <w:rFonts w:ascii="Times New Roman" w:hAnsi="Times New Roman" w:cs="Times New Roman"/>
          <w:sz w:val="28"/>
          <w:szCs w:val="28"/>
        </w:rPr>
        <w:t>работников, а именно: во многи</w:t>
      </w:r>
      <w:r w:rsidR="00045BB2" w:rsidRPr="00CA5955">
        <w:rPr>
          <w:rFonts w:ascii="Times New Roman" w:hAnsi="Times New Roman" w:cs="Times New Roman"/>
          <w:sz w:val="28"/>
          <w:szCs w:val="28"/>
        </w:rPr>
        <w:t>х</w:t>
      </w:r>
      <w:r w:rsidR="00C76774" w:rsidRPr="00CA5955">
        <w:rPr>
          <w:rFonts w:ascii="Times New Roman" w:hAnsi="Times New Roman" w:cs="Times New Roman"/>
          <w:sz w:val="28"/>
          <w:szCs w:val="28"/>
        </w:rPr>
        <w:t>трудовы</w:t>
      </w:r>
      <w:r w:rsidR="00045BB2" w:rsidRPr="00CA5955">
        <w:rPr>
          <w:rFonts w:ascii="Times New Roman" w:hAnsi="Times New Roman" w:cs="Times New Roman"/>
          <w:sz w:val="28"/>
          <w:szCs w:val="28"/>
        </w:rPr>
        <w:t>х</w:t>
      </w:r>
      <w:r w:rsidR="00C76774" w:rsidRPr="00CA5955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045BB2" w:rsidRPr="00CA5955">
        <w:rPr>
          <w:rFonts w:ascii="Times New Roman" w:hAnsi="Times New Roman" w:cs="Times New Roman"/>
          <w:sz w:val="28"/>
          <w:szCs w:val="28"/>
        </w:rPr>
        <w:t>ах</w:t>
      </w:r>
      <w:r w:rsidR="00C76774" w:rsidRPr="00CA5955">
        <w:rPr>
          <w:rFonts w:ascii="Times New Roman" w:hAnsi="Times New Roman" w:cs="Times New Roman"/>
          <w:sz w:val="28"/>
          <w:szCs w:val="28"/>
        </w:rPr>
        <w:t xml:space="preserve"> не внес</w:t>
      </w:r>
      <w:r w:rsidR="00344F5A">
        <w:rPr>
          <w:rFonts w:ascii="Times New Roman" w:hAnsi="Times New Roman" w:cs="Times New Roman"/>
          <w:sz w:val="28"/>
          <w:szCs w:val="28"/>
        </w:rPr>
        <w:t>ены записи,</w:t>
      </w:r>
      <w:r w:rsidR="00CA5955">
        <w:rPr>
          <w:rFonts w:ascii="Times New Roman" w:hAnsi="Times New Roman" w:cs="Times New Roman"/>
          <w:sz w:val="28"/>
          <w:szCs w:val="28"/>
        </w:rPr>
        <w:t xml:space="preserve"> о приеме, переводах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955" w:rsidRPr="00CA5955" w:rsidRDefault="00CA5955" w:rsidP="00424C5B">
      <w:pPr>
        <w:suppressAutoHyphens w:val="0"/>
        <w:spacing w:line="276" w:lineRule="auto"/>
        <w:ind w:left="480"/>
        <w:rPr>
          <w:b/>
          <w:sz w:val="28"/>
          <w:szCs w:val="28"/>
        </w:rPr>
      </w:pPr>
    </w:p>
    <w:p w:rsidR="00C76774" w:rsidRPr="00CA5955" w:rsidRDefault="00C76774" w:rsidP="00344F5A">
      <w:pPr>
        <w:numPr>
          <w:ilvl w:val="0"/>
          <w:numId w:val="1"/>
        </w:numPr>
        <w:tabs>
          <w:tab w:val="num" w:pos="480"/>
        </w:tabs>
        <w:suppressAutoHyphens w:val="0"/>
        <w:spacing w:line="276" w:lineRule="auto"/>
        <w:ind w:left="480"/>
        <w:jc w:val="center"/>
        <w:rPr>
          <w:b/>
          <w:sz w:val="28"/>
          <w:szCs w:val="28"/>
        </w:rPr>
      </w:pPr>
      <w:r w:rsidRPr="00CA5955">
        <w:rPr>
          <w:b/>
          <w:bCs/>
          <w:iCs/>
          <w:sz w:val="28"/>
          <w:szCs w:val="28"/>
        </w:rPr>
        <w:lastRenderedPageBreak/>
        <w:t xml:space="preserve">Ведение </w:t>
      </w:r>
      <w:hyperlink r:id="rId10" w:tooltip="Бухгалтерский учет" w:history="1">
        <w:r w:rsidRPr="00CA5955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</w:p>
    <w:p w:rsidR="00BB6F19" w:rsidRPr="00C13821" w:rsidRDefault="00E46E2B" w:rsidP="00C76774">
      <w:pPr>
        <w:pStyle w:val="ab"/>
        <w:tabs>
          <w:tab w:val="left" w:pos="-709"/>
          <w:tab w:val="left" w:pos="284"/>
        </w:tabs>
        <w:spacing w:after="0" w:line="276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A2939">
        <w:rPr>
          <w:rFonts w:ascii="Times New Roman" w:hAnsi="Times New Roman"/>
          <w:sz w:val="28"/>
          <w:szCs w:val="28"/>
          <w:highlight w:val="yellow"/>
        </w:rPr>
        <w:br/>
      </w:r>
      <w:r w:rsidR="00C76774" w:rsidRPr="00C13821">
        <w:rPr>
          <w:bCs/>
          <w:iCs/>
          <w:sz w:val="28"/>
          <w:szCs w:val="28"/>
        </w:rPr>
        <w:t>Ве</w:t>
      </w:r>
      <w:r w:rsidR="00BB6F19" w:rsidRPr="00C13821">
        <w:rPr>
          <w:rFonts w:ascii="Times New Roman" w:hAnsi="Times New Roman"/>
          <w:sz w:val="28"/>
          <w:szCs w:val="28"/>
        </w:rPr>
        <w:t>дение бухгалтерского учёта в Учреждении осуществляется в соответствии с требованиями Федерального закона от 06.1</w:t>
      </w:r>
      <w:r w:rsidR="00813FAF" w:rsidRPr="00C13821">
        <w:rPr>
          <w:rFonts w:ascii="Times New Roman" w:hAnsi="Times New Roman"/>
          <w:sz w:val="28"/>
          <w:szCs w:val="28"/>
        </w:rPr>
        <w:t>2</w:t>
      </w:r>
      <w:r w:rsidR="00BB6F19" w:rsidRPr="00C13821">
        <w:rPr>
          <w:rFonts w:ascii="Times New Roman" w:hAnsi="Times New Roman"/>
          <w:sz w:val="28"/>
          <w:szCs w:val="28"/>
        </w:rPr>
        <w:t>.2011 № 402-ФЗ «О бухгалтерском учёте».</w:t>
      </w:r>
    </w:p>
    <w:p w:rsidR="00BB6F19" w:rsidRPr="00C13821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hAnsi="Times New Roman" w:cs="Times New Roman"/>
          <w:sz w:val="28"/>
          <w:szCs w:val="28"/>
        </w:rPr>
        <w:t xml:space="preserve">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BB6F19" w:rsidRPr="00C13821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hAnsi="Times New Roman" w:cs="Times New Roman"/>
          <w:sz w:val="28"/>
          <w:szCs w:val="28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BB6F19" w:rsidRPr="00C13821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hAnsi="Times New Roman" w:cs="Times New Roman"/>
          <w:sz w:val="28"/>
          <w:szCs w:val="28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BB6F19" w:rsidRPr="00C13821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hAnsi="Times New Roman" w:cs="Times New Roman"/>
          <w:sz w:val="28"/>
          <w:szCs w:val="28"/>
        </w:rPr>
        <w:t xml:space="preserve">     В целях организации и ведения бухгалтерского учета учреждение формиру</w:t>
      </w:r>
      <w:r w:rsidR="004F5544" w:rsidRPr="00C13821">
        <w:rPr>
          <w:rFonts w:ascii="Times New Roman" w:hAnsi="Times New Roman" w:cs="Times New Roman"/>
          <w:sz w:val="28"/>
          <w:szCs w:val="28"/>
        </w:rPr>
        <w:t>е</w:t>
      </w:r>
      <w:r w:rsidRPr="00C13821">
        <w:rPr>
          <w:rFonts w:ascii="Times New Roman" w:hAnsi="Times New Roman" w:cs="Times New Roman"/>
          <w:sz w:val="28"/>
          <w:szCs w:val="28"/>
        </w:rPr>
        <w:t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BB6F19" w:rsidRPr="00C13821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hAnsi="Times New Roman" w:cs="Times New Roman"/>
          <w:sz w:val="28"/>
          <w:szCs w:val="28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D20AC0" w:rsidRPr="00C13821" w:rsidRDefault="00BB6F19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hAnsi="Times New Roman" w:cs="Times New Roman"/>
          <w:sz w:val="28"/>
          <w:szCs w:val="28"/>
        </w:rPr>
        <w:t xml:space="preserve"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</w:t>
      </w:r>
      <w:r w:rsidR="00E46E2B" w:rsidRPr="00C13821">
        <w:rPr>
          <w:rFonts w:ascii="Times New Roman" w:hAnsi="Times New Roman" w:cs="Times New Roman"/>
          <w:sz w:val="28"/>
          <w:szCs w:val="28"/>
        </w:rPr>
        <w:t xml:space="preserve">от </w:t>
      </w:r>
      <w:r w:rsidR="00C13821" w:rsidRPr="00C13821">
        <w:rPr>
          <w:rFonts w:ascii="Times New Roman" w:hAnsi="Times New Roman" w:cs="Times New Roman"/>
          <w:sz w:val="28"/>
          <w:szCs w:val="28"/>
        </w:rPr>
        <w:t>31</w:t>
      </w:r>
      <w:r w:rsidR="00783C75" w:rsidRPr="00C13821">
        <w:rPr>
          <w:rFonts w:ascii="Times New Roman" w:hAnsi="Times New Roman" w:cs="Times New Roman"/>
          <w:sz w:val="28"/>
          <w:szCs w:val="28"/>
        </w:rPr>
        <w:t>.0</w:t>
      </w:r>
      <w:r w:rsidR="00C13821" w:rsidRPr="00C13821">
        <w:rPr>
          <w:rFonts w:ascii="Times New Roman" w:hAnsi="Times New Roman" w:cs="Times New Roman"/>
          <w:sz w:val="28"/>
          <w:szCs w:val="28"/>
        </w:rPr>
        <w:t>1</w:t>
      </w:r>
      <w:r w:rsidR="00E46E2B" w:rsidRPr="00C13821">
        <w:rPr>
          <w:rFonts w:ascii="Times New Roman" w:hAnsi="Times New Roman" w:cs="Times New Roman"/>
          <w:sz w:val="28"/>
          <w:szCs w:val="28"/>
        </w:rPr>
        <w:t>.20</w:t>
      </w:r>
      <w:r w:rsidR="00273626" w:rsidRPr="00C13821">
        <w:rPr>
          <w:rFonts w:ascii="Times New Roman" w:hAnsi="Times New Roman" w:cs="Times New Roman"/>
          <w:sz w:val="28"/>
          <w:szCs w:val="28"/>
        </w:rPr>
        <w:t>2</w:t>
      </w:r>
      <w:r w:rsidR="00783C75" w:rsidRPr="00C13821">
        <w:rPr>
          <w:rFonts w:ascii="Times New Roman" w:hAnsi="Times New Roman" w:cs="Times New Roman"/>
          <w:sz w:val="28"/>
          <w:szCs w:val="28"/>
        </w:rPr>
        <w:t>2</w:t>
      </w:r>
      <w:r w:rsidR="00E46E2B" w:rsidRPr="00C13821">
        <w:rPr>
          <w:rFonts w:ascii="Times New Roman" w:hAnsi="Times New Roman" w:cs="Times New Roman"/>
          <w:sz w:val="28"/>
          <w:szCs w:val="28"/>
        </w:rPr>
        <w:t>г.</w:t>
      </w:r>
      <w:r w:rsidR="00B478A9" w:rsidRPr="00C13821">
        <w:rPr>
          <w:rFonts w:ascii="Times New Roman" w:hAnsi="Times New Roman" w:cs="Times New Roman"/>
          <w:sz w:val="28"/>
          <w:szCs w:val="28"/>
        </w:rPr>
        <w:t>№</w:t>
      </w:r>
      <w:r w:rsidR="00C13821" w:rsidRPr="00C13821">
        <w:rPr>
          <w:rFonts w:ascii="Times New Roman" w:hAnsi="Times New Roman" w:cs="Times New Roman"/>
          <w:sz w:val="28"/>
          <w:szCs w:val="28"/>
        </w:rPr>
        <w:t>2</w:t>
      </w:r>
      <w:r w:rsidR="00FC6DC9" w:rsidRPr="00C13821">
        <w:rPr>
          <w:rFonts w:ascii="Times New Roman" w:hAnsi="Times New Roman" w:cs="Times New Roman"/>
          <w:sz w:val="28"/>
          <w:szCs w:val="28"/>
        </w:rPr>
        <w:t>/1</w:t>
      </w:r>
      <w:r w:rsidR="00CE1C91" w:rsidRPr="00C13821">
        <w:rPr>
          <w:rFonts w:ascii="Times New Roman" w:hAnsi="Times New Roman" w:cs="Times New Roman"/>
          <w:b/>
          <w:sz w:val="28"/>
          <w:szCs w:val="28"/>
        </w:rPr>
        <w:t>,</w:t>
      </w:r>
      <w:r w:rsidR="00E46E2B" w:rsidRPr="00C13821">
        <w:rPr>
          <w:rFonts w:ascii="Times New Roman" w:hAnsi="Times New Roman" w:cs="Times New Roman"/>
          <w:sz w:val="28"/>
          <w:szCs w:val="28"/>
        </w:rPr>
        <w:t>которая соответствует п.6 Инструкции №157н.</w:t>
      </w:r>
    </w:p>
    <w:p w:rsidR="00DA15CE" w:rsidRPr="001A2939" w:rsidRDefault="00DA15CE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15CE" w:rsidRPr="001A2939" w:rsidRDefault="00DA15CE" w:rsidP="00E46E2B">
      <w:pPr>
        <w:spacing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13BE" w:rsidRPr="00C13821" w:rsidRDefault="00D20AC0" w:rsidP="00D20AC0">
      <w:pPr>
        <w:spacing w:line="276" w:lineRule="auto"/>
        <w:ind w:left="1020"/>
        <w:rPr>
          <w:rFonts w:ascii="Times New Roman" w:hAnsi="Times New Roman"/>
          <w:b/>
          <w:bCs/>
          <w:sz w:val="28"/>
          <w:szCs w:val="28"/>
        </w:rPr>
      </w:pPr>
      <w:r w:rsidRPr="00C13821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6D13BE" w:rsidRPr="00C13821">
        <w:rPr>
          <w:rFonts w:ascii="Times New Roman" w:hAnsi="Times New Roman"/>
          <w:b/>
          <w:bCs/>
          <w:sz w:val="28"/>
          <w:szCs w:val="28"/>
        </w:rPr>
        <w:t>П</w:t>
      </w:r>
      <w:r w:rsidRPr="00C13821">
        <w:rPr>
          <w:rFonts w:ascii="Times New Roman" w:hAnsi="Times New Roman"/>
          <w:b/>
          <w:bCs/>
          <w:sz w:val="28"/>
          <w:szCs w:val="28"/>
        </w:rPr>
        <w:t>равильность и законность расчетов</w:t>
      </w:r>
      <w:r w:rsidR="000C2E0E" w:rsidRPr="00C13821">
        <w:rPr>
          <w:rFonts w:ascii="Times New Roman" w:hAnsi="Times New Roman"/>
          <w:b/>
          <w:bCs/>
          <w:sz w:val="28"/>
          <w:szCs w:val="28"/>
        </w:rPr>
        <w:t xml:space="preserve"> с поставщиками и подрядчиками</w:t>
      </w:r>
    </w:p>
    <w:p w:rsidR="00413F7B" w:rsidRPr="00C13821" w:rsidRDefault="00413F7B" w:rsidP="00444159">
      <w:pPr>
        <w:pStyle w:val="ab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A05499" w:rsidRPr="00C13821" w:rsidRDefault="006D13BE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21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</w:t>
      </w:r>
      <w:r w:rsidR="004F5544" w:rsidRPr="00C13821">
        <w:rPr>
          <w:rFonts w:ascii="Times New Roman" w:hAnsi="Times New Roman" w:cs="Times New Roman"/>
          <w:sz w:val="28"/>
          <w:szCs w:val="28"/>
        </w:rPr>
        <w:t>м с поставщиками и подрядчиками</w:t>
      </w:r>
      <w:r w:rsidRPr="00C13821">
        <w:rPr>
          <w:rFonts w:ascii="Times New Roman" w:hAnsi="Times New Roman" w:cs="Times New Roman"/>
          <w:sz w:val="28"/>
          <w:szCs w:val="28"/>
        </w:rPr>
        <w:t xml:space="preserve">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</w:t>
      </w:r>
      <w:r w:rsidR="00BE091F" w:rsidRPr="00C13821">
        <w:rPr>
          <w:rFonts w:ascii="Times New Roman" w:hAnsi="Times New Roman" w:cs="Times New Roman"/>
          <w:sz w:val="28"/>
          <w:szCs w:val="28"/>
        </w:rPr>
        <w:t>ных услуг.</w:t>
      </w:r>
      <w:r w:rsidRPr="00C13821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0615EA" w:rsidRPr="00C13821" w:rsidRDefault="000615EA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5EA" w:rsidRPr="00C13821" w:rsidRDefault="000615EA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0C" w:rsidRPr="00C13821" w:rsidRDefault="00D20AC0" w:rsidP="00D20AC0">
      <w:pPr>
        <w:pStyle w:val="ab"/>
        <w:ind w:left="780"/>
        <w:jc w:val="both"/>
        <w:rPr>
          <w:rFonts w:ascii="Times New Roman" w:hAnsi="Times New Roman"/>
          <w:b/>
          <w:sz w:val="28"/>
          <w:szCs w:val="28"/>
        </w:rPr>
      </w:pPr>
      <w:r w:rsidRPr="00C13821">
        <w:rPr>
          <w:rFonts w:ascii="Times New Roman" w:hAnsi="Times New Roman"/>
          <w:b/>
          <w:sz w:val="28"/>
          <w:szCs w:val="28"/>
        </w:rPr>
        <w:t>5. П</w:t>
      </w:r>
      <w:r w:rsidR="002F260C" w:rsidRPr="00C13821">
        <w:rPr>
          <w:rFonts w:ascii="Times New Roman" w:hAnsi="Times New Roman"/>
          <w:b/>
          <w:sz w:val="28"/>
          <w:szCs w:val="28"/>
        </w:rPr>
        <w:t xml:space="preserve">роверка операций по расчетам с подотчетными лицами. Соблюдение   установленного порядка выдачи денежных средств подотчетными лицам. Своевременность представления авансовых отчетов и правильность их оформления. </w:t>
      </w:r>
    </w:p>
    <w:p w:rsidR="002F260C" w:rsidRPr="00C13821" w:rsidRDefault="002F260C" w:rsidP="002F260C">
      <w:pPr>
        <w:jc w:val="both"/>
        <w:rPr>
          <w:rFonts w:ascii="Times New Roman" w:hAnsi="Times New Roman"/>
          <w:b/>
          <w:sz w:val="28"/>
          <w:szCs w:val="28"/>
        </w:rPr>
      </w:pPr>
    </w:p>
    <w:p w:rsidR="00E84E17" w:rsidRPr="00C13821" w:rsidRDefault="002F260C" w:rsidP="00E84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         Проверкой своевременности представления авансовых отчетов нарушений не </w:t>
      </w:r>
    </w:p>
    <w:p w:rsidR="002F260C" w:rsidRPr="00C13821" w:rsidRDefault="002F260C" w:rsidP="00E84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>установлено, в соответствии с Указанием Банка России от 11.03.2014 г. 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подотчетные лица своевременно отчитывались за полученные авансовые денежные средства.</w:t>
      </w:r>
    </w:p>
    <w:p w:rsidR="001E33FF" w:rsidRPr="00922A5F" w:rsidRDefault="002F260C" w:rsidP="00E84E1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         Проверкой правильности и своевременности составления и представления авансовых отчетов было установлено, что при совершении финансово-хозяйственных операций по приобретению товаров, работ и услуг за наличный расчет к авансовым отчетам приложены все необходимые оправдательные документы: закупочные акты, накладные, товарные чеки, чеки контрольно-кассовых машин, квитанции к приходным кассовым ордерам</w:t>
      </w:r>
      <w:r w:rsidR="001E33FF" w:rsidRPr="00C13821">
        <w:rPr>
          <w:rFonts w:ascii="Times New Roman" w:hAnsi="Times New Roman"/>
          <w:sz w:val="28"/>
          <w:szCs w:val="28"/>
        </w:rPr>
        <w:t xml:space="preserve">, но согласно положении об учетной политики в авансовых отчетах </w:t>
      </w:r>
      <w:r w:rsidR="00DE66B5">
        <w:rPr>
          <w:rFonts w:ascii="Times New Roman" w:hAnsi="Times New Roman"/>
          <w:sz w:val="28"/>
          <w:szCs w:val="28"/>
        </w:rPr>
        <w:t>за</w:t>
      </w:r>
      <w:r w:rsidR="001E33FF" w:rsidRPr="00C13821">
        <w:rPr>
          <w:rFonts w:ascii="Times New Roman" w:hAnsi="Times New Roman"/>
          <w:sz w:val="28"/>
          <w:szCs w:val="28"/>
        </w:rPr>
        <w:t xml:space="preserve"> 202</w:t>
      </w:r>
      <w:r w:rsidR="00DE66B5">
        <w:rPr>
          <w:rFonts w:ascii="Times New Roman" w:hAnsi="Times New Roman"/>
          <w:sz w:val="28"/>
          <w:szCs w:val="28"/>
        </w:rPr>
        <w:t>2</w:t>
      </w:r>
      <w:r w:rsidR="001E33FF" w:rsidRPr="00922A5F">
        <w:rPr>
          <w:rFonts w:ascii="Times New Roman" w:hAnsi="Times New Roman"/>
          <w:sz w:val="28"/>
          <w:szCs w:val="28"/>
        </w:rPr>
        <w:t xml:space="preserve">год </w:t>
      </w:r>
      <w:r w:rsidR="001E33FF" w:rsidRPr="00922A5F">
        <w:rPr>
          <w:rFonts w:ascii="Times New Roman" w:hAnsi="Times New Roman"/>
          <w:b/>
          <w:sz w:val="28"/>
          <w:szCs w:val="28"/>
        </w:rPr>
        <w:t>товарные чеки не соответствуют учетной политики</w:t>
      </w:r>
      <w:r w:rsidR="000F5880" w:rsidRPr="00922A5F">
        <w:rPr>
          <w:rFonts w:ascii="Times New Roman" w:hAnsi="Times New Roman"/>
          <w:b/>
          <w:sz w:val="28"/>
          <w:szCs w:val="28"/>
        </w:rPr>
        <w:t xml:space="preserve"> (в товарных чеках должны содержать, кроме печати   от имени которой составлен документ, должность и личная подпись продавца</w:t>
      </w:r>
      <w:r w:rsidR="00F15FA9">
        <w:rPr>
          <w:rFonts w:ascii="Times New Roman" w:hAnsi="Times New Roman"/>
          <w:b/>
          <w:sz w:val="28"/>
          <w:szCs w:val="28"/>
        </w:rPr>
        <w:t xml:space="preserve"> и подпись получателя</w:t>
      </w:r>
      <w:r w:rsidR="00922A5F" w:rsidRPr="00922A5F">
        <w:rPr>
          <w:rFonts w:ascii="Times New Roman" w:hAnsi="Times New Roman"/>
          <w:b/>
          <w:sz w:val="28"/>
          <w:szCs w:val="28"/>
        </w:rPr>
        <w:t>)</w:t>
      </w:r>
      <w:r w:rsidR="00DE66B5">
        <w:rPr>
          <w:rFonts w:ascii="Times New Roman" w:hAnsi="Times New Roman"/>
          <w:b/>
          <w:sz w:val="28"/>
          <w:szCs w:val="28"/>
        </w:rPr>
        <w:t>.</w:t>
      </w:r>
    </w:p>
    <w:p w:rsidR="00233AFB" w:rsidRPr="001A2939" w:rsidRDefault="00233AFB" w:rsidP="00E84E17">
      <w:pPr>
        <w:spacing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F260C" w:rsidRPr="00C13821" w:rsidRDefault="002F260C" w:rsidP="00E84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3821">
        <w:rPr>
          <w:rFonts w:ascii="Times New Roman" w:hAnsi="Times New Roman"/>
          <w:sz w:val="28"/>
          <w:szCs w:val="28"/>
        </w:rPr>
        <w:t xml:space="preserve"> Авансовые отчеты подписывались подотчетными лицами, утверждались заведующим и главным бухгалтером.   Случаев возмещения денежных средств подотчетным лицам, не состоящим в штате учреждения, в проверяемом периоде не установлено</w:t>
      </w:r>
      <w:r w:rsidRPr="00C13821">
        <w:rPr>
          <w:rFonts w:ascii="Times New Roman" w:hAnsi="Times New Roman"/>
          <w:b/>
          <w:sz w:val="28"/>
          <w:szCs w:val="28"/>
        </w:rPr>
        <w:t>.</w:t>
      </w:r>
    </w:p>
    <w:p w:rsidR="002F260C" w:rsidRPr="001A2939" w:rsidRDefault="002F260C" w:rsidP="002F260C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75133" w:rsidRPr="00F15FA9" w:rsidRDefault="002F260C" w:rsidP="002F260C">
      <w:pPr>
        <w:jc w:val="both"/>
        <w:rPr>
          <w:rFonts w:ascii="Times New Roman" w:hAnsi="Times New Roman"/>
          <w:b/>
          <w:sz w:val="28"/>
          <w:szCs w:val="28"/>
        </w:rPr>
      </w:pPr>
      <w:r w:rsidRPr="00F15FA9">
        <w:rPr>
          <w:rFonts w:ascii="Times New Roman" w:hAnsi="Times New Roman"/>
          <w:b/>
          <w:sz w:val="28"/>
          <w:szCs w:val="28"/>
        </w:rPr>
        <w:t xml:space="preserve">    В нарушение п.6 ст.9 ФЗ №129-Фз «О бухгалтерском учете авансовые отчеты составлены</w:t>
      </w:r>
      <w:r w:rsidR="00E75133" w:rsidRPr="00F15FA9">
        <w:rPr>
          <w:rFonts w:ascii="Times New Roman" w:hAnsi="Times New Roman"/>
          <w:b/>
          <w:sz w:val="28"/>
          <w:szCs w:val="28"/>
        </w:rPr>
        <w:t>:</w:t>
      </w:r>
    </w:p>
    <w:p w:rsidR="00081B47" w:rsidRPr="00F15FA9" w:rsidRDefault="00081B47" w:rsidP="002F260C">
      <w:pPr>
        <w:jc w:val="both"/>
        <w:rPr>
          <w:rFonts w:ascii="Times New Roman" w:hAnsi="Times New Roman"/>
          <w:b/>
          <w:sz w:val="28"/>
          <w:szCs w:val="28"/>
        </w:rPr>
      </w:pPr>
    </w:p>
    <w:p w:rsidR="00081B47" w:rsidRDefault="00E74F36" w:rsidP="00CB5456">
      <w:pPr>
        <w:pStyle w:val="afa"/>
        <w:spacing w:after="0" w:line="276" w:lineRule="auto"/>
        <w:ind w:left="0" w:firstLine="0"/>
        <w:rPr>
          <w:b/>
        </w:rPr>
      </w:pPr>
      <w:r w:rsidRPr="00F15FA9">
        <w:rPr>
          <w:b/>
        </w:rPr>
        <w:t>- нарушения в порядке учета денежных док</w:t>
      </w:r>
      <w:r w:rsidR="00E75133" w:rsidRPr="00F15FA9">
        <w:rPr>
          <w:b/>
        </w:rPr>
        <w:t>ументов</w:t>
      </w:r>
      <w:r w:rsidR="00ED28E6">
        <w:rPr>
          <w:b/>
        </w:rPr>
        <w:t>.</w:t>
      </w:r>
    </w:p>
    <w:p w:rsidR="00ED28E6" w:rsidRPr="00F15FA9" w:rsidRDefault="00ED28E6" w:rsidP="00CB5456">
      <w:pPr>
        <w:pStyle w:val="afa"/>
        <w:spacing w:after="0" w:line="276" w:lineRule="auto"/>
        <w:ind w:left="0" w:firstLine="0"/>
        <w:rPr>
          <w:b/>
        </w:rPr>
      </w:pPr>
    </w:p>
    <w:p w:rsidR="00E46E2B" w:rsidRPr="0077506E" w:rsidRDefault="00E46E2B" w:rsidP="00BF137A">
      <w:pPr>
        <w:pStyle w:val="ab"/>
        <w:numPr>
          <w:ilvl w:val="0"/>
          <w:numId w:val="3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7506E">
        <w:rPr>
          <w:rFonts w:ascii="Times New Roman" w:hAnsi="Times New Roman"/>
          <w:b/>
          <w:sz w:val="28"/>
          <w:szCs w:val="28"/>
        </w:rPr>
        <w:t>Проверка учета денежных средств, находящихся на счетах учреждения.</w:t>
      </w:r>
    </w:p>
    <w:p w:rsidR="00E46E2B" w:rsidRPr="0077506E" w:rsidRDefault="00E46E2B" w:rsidP="00E84E17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6E">
        <w:rPr>
          <w:rFonts w:ascii="Times New Roman" w:hAnsi="Times New Roman" w:cs="Times New Roman"/>
          <w:sz w:val="28"/>
          <w:szCs w:val="28"/>
        </w:rPr>
        <w:t xml:space="preserve">    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</w:t>
      </w:r>
      <w:r w:rsidRPr="0077506E">
        <w:rPr>
          <w:rFonts w:ascii="Times New Roman" w:hAnsi="Times New Roman" w:cs="Times New Roman"/>
          <w:sz w:val="28"/>
          <w:szCs w:val="28"/>
        </w:rPr>
        <w:lastRenderedPageBreak/>
        <w:t>отражены в</w:t>
      </w:r>
      <w:r w:rsidR="00CD7958" w:rsidRPr="0077506E">
        <w:rPr>
          <w:rFonts w:ascii="Times New Roman" w:hAnsi="Times New Roman" w:cs="Times New Roman"/>
          <w:sz w:val="28"/>
          <w:szCs w:val="28"/>
        </w:rPr>
        <w:t xml:space="preserve"> регистре бухгалтерского учета </w:t>
      </w:r>
      <w:r w:rsidRPr="0077506E">
        <w:rPr>
          <w:rFonts w:ascii="Times New Roman" w:hAnsi="Times New Roman" w:cs="Times New Roman"/>
          <w:sz w:val="28"/>
          <w:szCs w:val="28"/>
        </w:rPr>
        <w:t>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5C79B9" w:rsidRPr="005C79B9" w:rsidRDefault="00E46E2B" w:rsidP="005C79B9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06E">
        <w:rPr>
          <w:rFonts w:ascii="Times New Roman" w:hAnsi="Times New Roman" w:cs="Times New Roman"/>
          <w:sz w:val="28"/>
          <w:szCs w:val="28"/>
        </w:rPr>
        <w:t xml:space="preserve">    Оплата с лицевых счетов производилась</w:t>
      </w:r>
      <w:r w:rsidR="00CD7958" w:rsidRPr="0077506E">
        <w:rPr>
          <w:rFonts w:ascii="Times New Roman" w:hAnsi="Times New Roman" w:cs="Times New Roman"/>
          <w:sz w:val="28"/>
          <w:szCs w:val="28"/>
        </w:rPr>
        <w:t xml:space="preserve"> за проверяемый период в </w:t>
      </w:r>
      <w:r w:rsidRPr="0077506E">
        <w:rPr>
          <w:rFonts w:ascii="Times New Roman" w:hAnsi="Times New Roman" w:cs="Times New Roman"/>
          <w:sz w:val="28"/>
          <w:szCs w:val="28"/>
        </w:rPr>
        <w:t>безналичном порядке.</w:t>
      </w:r>
    </w:p>
    <w:p w:rsidR="005C79B9" w:rsidRPr="005C79B9" w:rsidRDefault="005C79B9" w:rsidP="005C79B9">
      <w:pPr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C79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При проверке Журнала операций № 2 с безналичными денежными средствами за 2020г. установлено, что </w:t>
      </w:r>
      <w:r w:rsidRPr="005C79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Учреждении имеет место неэффективное использование бюджетных средств: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3246"/>
        <w:gridCol w:w="2259"/>
        <w:gridCol w:w="1839"/>
        <w:gridCol w:w="1695"/>
      </w:tblGrid>
      <w:tr w:rsidR="005C79B9" w:rsidRPr="005C79B9" w:rsidTr="00DE66B5">
        <w:tc>
          <w:tcPr>
            <w:tcW w:w="815" w:type="dxa"/>
            <w:vMerge w:val="restart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</w:p>
        </w:tc>
        <w:tc>
          <w:tcPr>
            <w:tcW w:w="3246" w:type="dxa"/>
            <w:vMerge w:val="restart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i/>
                <w:sz w:val="18"/>
                <w:szCs w:val="18"/>
              </w:rPr>
              <w:t>номер ЗКР (п/п),дата</w:t>
            </w:r>
          </w:p>
        </w:tc>
        <w:tc>
          <w:tcPr>
            <w:tcW w:w="5793" w:type="dxa"/>
            <w:gridSpan w:val="3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i/>
                <w:sz w:val="18"/>
                <w:szCs w:val="18"/>
              </w:rPr>
              <w:t>сумма, руб.</w:t>
            </w:r>
          </w:p>
        </w:tc>
      </w:tr>
      <w:tr w:rsidR="005C79B9" w:rsidRPr="005C79B9" w:rsidTr="00DE66B5">
        <w:tc>
          <w:tcPr>
            <w:tcW w:w="815" w:type="dxa"/>
            <w:vMerge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  <w:vMerge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i/>
                <w:sz w:val="18"/>
                <w:szCs w:val="18"/>
              </w:rPr>
              <w:t>пеня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i/>
                <w:sz w:val="18"/>
                <w:szCs w:val="18"/>
              </w:rPr>
              <w:t>госпошлина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i/>
                <w:sz w:val="18"/>
                <w:szCs w:val="18"/>
              </w:rPr>
              <w:t>штраф</w:t>
            </w:r>
          </w:p>
        </w:tc>
      </w:tr>
      <w:tr w:rsidR="005C79B9" w:rsidRPr="005C79B9" w:rsidTr="00DE66B5">
        <w:tc>
          <w:tcPr>
            <w:tcW w:w="815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685935 от 06.10.2021г.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26500,00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9B9" w:rsidRPr="005C79B9" w:rsidTr="00DE66B5">
        <w:tc>
          <w:tcPr>
            <w:tcW w:w="815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9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26500,00</w:t>
            </w:r>
            <w:r w:rsidRPr="005C79B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5C79B9" w:rsidRPr="005C79B9" w:rsidRDefault="005C79B9" w:rsidP="005C79B9">
            <w:pPr>
              <w:tabs>
                <w:tab w:val="left" w:pos="-142"/>
              </w:tabs>
              <w:ind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9B9" w:rsidRPr="005C79B9" w:rsidRDefault="005C79B9" w:rsidP="005C79B9">
      <w:pPr>
        <w:tabs>
          <w:tab w:val="left" w:pos="-142"/>
        </w:tabs>
        <w:ind w:right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C79B9" w:rsidRPr="005C79B9" w:rsidRDefault="005C79B9" w:rsidP="005C79B9">
      <w:pPr>
        <w:tabs>
          <w:tab w:val="left" w:pos="-142"/>
        </w:tabs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5C79B9" w:rsidRPr="005C79B9" w:rsidRDefault="005C79B9" w:rsidP="005C79B9">
      <w:pPr>
        <w:jc w:val="both"/>
        <w:rPr>
          <w:rFonts w:ascii="Times New Roman" w:hAnsi="Times New Roman" w:cs="Times New Roman"/>
          <w:sz w:val="28"/>
          <w:szCs w:val="28"/>
        </w:rPr>
      </w:pPr>
      <w:r w:rsidRPr="005C79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Таким образом, в нарушение ст. 34 БК РФ неэффективное использование бюджетных средств </w:t>
      </w:r>
      <w:r w:rsidRPr="005C79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(оплата штрафных санкций) </w:t>
      </w:r>
      <w:r w:rsidRPr="005C79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в Учреждении составила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265</w:t>
      </w:r>
      <w:r w:rsidRPr="005C79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00,00 рублей, </w:t>
      </w:r>
      <w:r w:rsidRPr="005C79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т.ч. за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2021 -265</w:t>
      </w:r>
      <w:r w:rsidRPr="005C79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00,00 рублей.</w:t>
      </w:r>
    </w:p>
    <w:p w:rsidR="005C79B9" w:rsidRPr="0077506E" w:rsidRDefault="005C79B9" w:rsidP="00E84E17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47" w:rsidRPr="001A2939" w:rsidRDefault="00081B47" w:rsidP="00081B47">
      <w:pPr>
        <w:tabs>
          <w:tab w:val="left" w:pos="-142"/>
        </w:tabs>
        <w:spacing w:line="360" w:lineRule="auto"/>
        <w:ind w:right="10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09740D" w:rsidRPr="0077506E" w:rsidRDefault="00444159" w:rsidP="00BF137A">
      <w:pPr>
        <w:pStyle w:val="ab"/>
        <w:numPr>
          <w:ilvl w:val="0"/>
          <w:numId w:val="3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506E">
        <w:rPr>
          <w:rFonts w:ascii="Times New Roman" w:hAnsi="Times New Roman"/>
          <w:b/>
          <w:bCs/>
          <w:sz w:val="28"/>
          <w:szCs w:val="28"/>
        </w:rPr>
        <w:t>Исполнение бюджетной сметы, кредиторская задолженность</w:t>
      </w:r>
    </w:p>
    <w:p w:rsidR="00081B47" w:rsidRPr="001A2939" w:rsidRDefault="00081B47" w:rsidP="00081B47">
      <w:pPr>
        <w:pStyle w:val="ab"/>
        <w:spacing w:line="276" w:lineRule="auto"/>
        <w:ind w:left="1140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081B47" w:rsidRPr="001A2939" w:rsidRDefault="00081B47" w:rsidP="00081B47">
      <w:pPr>
        <w:pStyle w:val="ab"/>
        <w:spacing w:line="276" w:lineRule="auto"/>
        <w:ind w:left="1140"/>
        <w:rPr>
          <w:rFonts w:ascii="Times New Roman" w:hAnsi="Times New Roman"/>
          <w:b/>
          <w:sz w:val="28"/>
          <w:szCs w:val="28"/>
          <w:highlight w:val="yellow"/>
        </w:rPr>
      </w:pPr>
    </w:p>
    <w:p w:rsidR="00FB05B5" w:rsidRPr="0077506E" w:rsidRDefault="00FB05B5" w:rsidP="00617234">
      <w:pPr>
        <w:pStyle w:val="ab"/>
        <w:spacing w:after="0" w:line="36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7506E">
        <w:rPr>
          <w:rFonts w:ascii="Times New Roman" w:hAnsi="Times New Roman"/>
          <w:color w:val="000000"/>
          <w:sz w:val="28"/>
          <w:szCs w:val="28"/>
        </w:rPr>
        <w:t xml:space="preserve">   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081B47" w:rsidRPr="0077506E" w:rsidRDefault="00081B47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5B5" w:rsidRPr="0077506E" w:rsidRDefault="00FB05B5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7506E">
        <w:rPr>
          <w:rFonts w:ascii="Times New Roman" w:hAnsi="Times New Roman"/>
          <w:color w:val="000000"/>
          <w:sz w:val="28"/>
          <w:szCs w:val="28"/>
        </w:rPr>
        <w:t xml:space="preserve">    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081B47" w:rsidRPr="0077506E" w:rsidRDefault="00081B47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5B5" w:rsidRPr="0077506E" w:rsidRDefault="00CD7958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7506E">
        <w:rPr>
          <w:rFonts w:ascii="Times New Roman" w:hAnsi="Times New Roman"/>
          <w:color w:val="000000"/>
          <w:sz w:val="28"/>
          <w:szCs w:val="28"/>
        </w:rPr>
        <w:t xml:space="preserve">     Бюджетные сметы </w:t>
      </w:r>
      <w:r w:rsidR="00FB05B5" w:rsidRPr="0077506E">
        <w:rPr>
          <w:rFonts w:ascii="Times New Roman" w:hAnsi="Times New Roman"/>
          <w:color w:val="000000"/>
          <w:sz w:val="28"/>
          <w:szCs w:val="28"/>
        </w:rPr>
        <w:t>Учреждения на 20</w:t>
      </w:r>
      <w:r w:rsidR="000F5FA3" w:rsidRPr="0077506E">
        <w:rPr>
          <w:rFonts w:ascii="Times New Roman" w:hAnsi="Times New Roman"/>
          <w:color w:val="000000"/>
          <w:sz w:val="28"/>
          <w:szCs w:val="28"/>
        </w:rPr>
        <w:t>21</w:t>
      </w:r>
      <w:r w:rsidR="00FB05B5" w:rsidRPr="0077506E">
        <w:rPr>
          <w:rFonts w:ascii="Times New Roman" w:hAnsi="Times New Roman"/>
          <w:color w:val="000000"/>
          <w:sz w:val="28"/>
          <w:szCs w:val="28"/>
        </w:rPr>
        <w:t>г. и 20</w:t>
      </w:r>
      <w:r w:rsidR="00193819" w:rsidRPr="0077506E">
        <w:rPr>
          <w:rFonts w:ascii="Times New Roman" w:hAnsi="Times New Roman"/>
          <w:color w:val="000000"/>
          <w:sz w:val="28"/>
          <w:szCs w:val="28"/>
        </w:rPr>
        <w:t>2</w:t>
      </w:r>
      <w:r w:rsidR="000F5FA3" w:rsidRPr="0077506E">
        <w:rPr>
          <w:rFonts w:ascii="Times New Roman" w:hAnsi="Times New Roman"/>
          <w:color w:val="000000"/>
          <w:sz w:val="28"/>
          <w:szCs w:val="28"/>
        </w:rPr>
        <w:t>2</w:t>
      </w:r>
      <w:r w:rsidR="00FB05B5" w:rsidRPr="0077506E">
        <w:rPr>
          <w:rFonts w:ascii="Times New Roman" w:hAnsi="Times New Roman"/>
          <w:color w:val="000000"/>
          <w:sz w:val="28"/>
          <w:szCs w:val="28"/>
        </w:rPr>
        <w:t xml:space="preserve">г. утверждены начальником управления </w:t>
      </w:r>
      <w:r w:rsidR="000B1D00" w:rsidRPr="0077506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0B1D00" w:rsidRPr="0077506E">
        <w:rPr>
          <w:rFonts w:ascii="Times New Roman" w:eastAsia="Times New Roman" w:hAnsi="Times New Roman"/>
          <w:sz w:val="28"/>
          <w:szCs w:val="28"/>
          <w:lang w:eastAsia="ru-RU"/>
        </w:rPr>
        <w:t>вопросам образования, физической культуры и спорта</w:t>
      </w:r>
      <w:r w:rsidR="00FB05B5" w:rsidRPr="0077506E">
        <w:rPr>
          <w:rFonts w:ascii="Times New Roman" w:hAnsi="Times New Roman"/>
          <w:color w:val="000000"/>
          <w:sz w:val="28"/>
          <w:szCs w:val="28"/>
        </w:rPr>
        <w:t>Правобережного района.</w:t>
      </w:r>
    </w:p>
    <w:p w:rsidR="00081B47" w:rsidRPr="0077506E" w:rsidRDefault="00081B47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05B5" w:rsidRPr="0077506E" w:rsidRDefault="00FB05B5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7506E">
        <w:rPr>
          <w:rFonts w:ascii="Times New Roman" w:hAnsi="Times New Roman"/>
          <w:color w:val="000000"/>
          <w:sz w:val="28"/>
          <w:szCs w:val="28"/>
        </w:rPr>
        <w:t xml:space="preserve">     Показатели бюджетной сметы Учр</w:t>
      </w:r>
      <w:r w:rsidR="00CD7958" w:rsidRPr="0077506E">
        <w:rPr>
          <w:rFonts w:ascii="Times New Roman" w:hAnsi="Times New Roman"/>
          <w:color w:val="000000"/>
          <w:sz w:val="28"/>
          <w:szCs w:val="28"/>
        </w:rPr>
        <w:t xml:space="preserve">еждения детализированы по кодам статей </w:t>
      </w:r>
      <w:r w:rsidRPr="0077506E">
        <w:rPr>
          <w:rFonts w:ascii="Times New Roman" w:hAnsi="Times New Roman"/>
          <w:color w:val="000000"/>
          <w:sz w:val="28"/>
          <w:szCs w:val="28"/>
        </w:rPr>
        <w:t>соответствующих групп классификации операций сектора государственного управления в пределах доведенных лимитов бюджетных обязательств.</w:t>
      </w:r>
    </w:p>
    <w:p w:rsidR="00081B47" w:rsidRPr="0077506E" w:rsidRDefault="00081B47" w:rsidP="0002000B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133" w:rsidRDefault="00CD7958" w:rsidP="00EB5BA1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7506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Финансовое обеспечение деятельности </w:t>
      </w:r>
      <w:r w:rsidR="00FB05B5" w:rsidRPr="0077506E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Pr="0077506E">
        <w:rPr>
          <w:rFonts w:ascii="Times New Roman" w:hAnsi="Times New Roman"/>
          <w:color w:val="000000"/>
          <w:sz w:val="28"/>
          <w:szCs w:val="28"/>
        </w:rPr>
        <w:t xml:space="preserve">осуществляется за счет средств бюджета </w:t>
      </w:r>
      <w:r w:rsidR="00FB05B5" w:rsidRPr="0077506E">
        <w:rPr>
          <w:rFonts w:ascii="Times New Roman" w:hAnsi="Times New Roman"/>
          <w:color w:val="000000"/>
          <w:sz w:val="28"/>
          <w:szCs w:val="28"/>
        </w:rPr>
        <w:t>муниципального образования Правобережный рай</w:t>
      </w:r>
      <w:r w:rsidR="00A57FE5" w:rsidRPr="0077506E">
        <w:rPr>
          <w:rFonts w:ascii="Times New Roman" w:hAnsi="Times New Roman"/>
          <w:color w:val="000000"/>
          <w:sz w:val="28"/>
          <w:szCs w:val="28"/>
        </w:rPr>
        <w:t>он</w:t>
      </w:r>
      <w:r w:rsidR="00FB05B5" w:rsidRPr="0077506E">
        <w:rPr>
          <w:rFonts w:ascii="Times New Roman" w:hAnsi="Times New Roman"/>
          <w:color w:val="000000"/>
          <w:sz w:val="28"/>
          <w:szCs w:val="28"/>
        </w:rPr>
        <w:t xml:space="preserve"> и субвенций из республиканского бюдже</w:t>
      </w:r>
      <w:r w:rsidR="00081B47" w:rsidRPr="0077506E">
        <w:rPr>
          <w:rFonts w:ascii="Times New Roman" w:hAnsi="Times New Roman"/>
          <w:color w:val="000000"/>
          <w:sz w:val="28"/>
          <w:szCs w:val="28"/>
        </w:rPr>
        <w:t>та на основании бюджетной сметы.</w:t>
      </w:r>
    </w:p>
    <w:p w:rsidR="00432DF0" w:rsidRDefault="00432DF0" w:rsidP="00EB5BA1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2DF0" w:rsidRDefault="00432DF0" w:rsidP="00EB5BA1">
      <w:pPr>
        <w:pStyle w:val="ab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2DF0" w:rsidRPr="00C67419" w:rsidRDefault="00432DF0" w:rsidP="00C67419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1AE6" w:rsidRDefault="00181AE6" w:rsidP="00181AE6">
      <w:pPr>
        <w:pStyle w:val="ab"/>
        <w:spacing w:line="276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</w:p>
    <w:p w:rsidR="00181AE6" w:rsidRPr="00181AE6" w:rsidRDefault="00386DFC" w:rsidP="00181AE6">
      <w:pPr>
        <w:pStyle w:val="ab"/>
        <w:spacing w:line="276" w:lineRule="auto"/>
        <w:ind w:left="480"/>
        <w:jc w:val="center"/>
        <w:rPr>
          <w:rFonts w:ascii="Times New Roman" w:hAnsi="Times New Roman"/>
          <w:b/>
          <w:sz w:val="28"/>
          <w:szCs w:val="28"/>
        </w:rPr>
      </w:pPr>
      <w:r w:rsidRPr="0077506E">
        <w:rPr>
          <w:rFonts w:ascii="Times New Roman" w:hAnsi="Times New Roman"/>
          <w:b/>
          <w:sz w:val="28"/>
          <w:szCs w:val="28"/>
        </w:rPr>
        <w:t>Рассмотрим исполнение бюджета по видам расходов:</w:t>
      </w:r>
    </w:p>
    <w:p w:rsidR="00386DFC" w:rsidRPr="00A25257" w:rsidRDefault="00386DFC" w:rsidP="00386DFC">
      <w:pPr>
        <w:pStyle w:val="ab"/>
        <w:ind w:left="480"/>
        <w:jc w:val="right"/>
        <w:rPr>
          <w:rFonts w:ascii="Times New Roman" w:hAnsi="Times New Roman"/>
          <w:sz w:val="28"/>
          <w:szCs w:val="28"/>
        </w:rPr>
      </w:pPr>
      <w:r w:rsidRPr="00A25257">
        <w:rPr>
          <w:rFonts w:ascii="Times New Roman" w:hAnsi="Times New Roman"/>
          <w:sz w:val="28"/>
          <w:szCs w:val="28"/>
        </w:rPr>
        <w:t>(тыс.руб.)</w:t>
      </w:r>
    </w:p>
    <w:tbl>
      <w:tblPr>
        <w:tblStyle w:val="23"/>
        <w:tblW w:w="5576" w:type="pct"/>
        <w:tblInd w:w="-743" w:type="dxa"/>
        <w:tblLayout w:type="fixed"/>
        <w:tblLook w:val="04A0"/>
      </w:tblPr>
      <w:tblGrid>
        <w:gridCol w:w="2349"/>
        <w:gridCol w:w="1594"/>
        <w:gridCol w:w="1014"/>
        <w:gridCol w:w="1002"/>
        <w:gridCol w:w="1002"/>
        <w:gridCol w:w="924"/>
        <w:gridCol w:w="961"/>
        <w:gridCol w:w="897"/>
        <w:gridCol w:w="860"/>
        <w:gridCol w:w="862"/>
      </w:tblGrid>
      <w:tr w:rsidR="00386DFC" w:rsidRPr="006422ED" w:rsidTr="00B86D33">
        <w:trPr>
          <w:trHeight w:val="274"/>
        </w:trPr>
        <w:tc>
          <w:tcPr>
            <w:tcW w:w="1025" w:type="pct"/>
            <w:vMerge w:val="restart"/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5" w:type="pct"/>
            <w:vMerge w:val="restart"/>
            <w:hideMark/>
          </w:tcPr>
          <w:p w:rsidR="000A57E9" w:rsidRPr="006422ED" w:rsidRDefault="00386DFC" w:rsidP="00E46E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Вид расхода/доп.</w:t>
            </w:r>
          </w:p>
          <w:p w:rsidR="00386DFC" w:rsidRPr="006422ED" w:rsidRDefault="00386DFC" w:rsidP="00E46E2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719" w:type="pct"/>
            <w:gridSpan w:val="4"/>
            <w:hideMark/>
          </w:tcPr>
          <w:p w:rsidR="00386DFC" w:rsidRPr="006422ED" w:rsidRDefault="00386DFC" w:rsidP="00BF71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20</w:t>
            </w:r>
            <w:r w:rsidR="00BF719C"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21</w:t>
            </w: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1" w:type="pct"/>
            <w:gridSpan w:val="4"/>
            <w:hideMark/>
          </w:tcPr>
          <w:p w:rsidR="00386DFC" w:rsidRPr="006422ED" w:rsidRDefault="00386DFC" w:rsidP="00BF71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202</w:t>
            </w:r>
            <w:r w:rsidR="00BF719C"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год</w:t>
            </w:r>
          </w:p>
        </w:tc>
      </w:tr>
      <w:tr w:rsidR="00386DFC" w:rsidRPr="006422ED" w:rsidTr="00B86D33">
        <w:trPr>
          <w:trHeight w:val="1194"/>
        </w:trPr>
        <w:tc>
          <w:tcPr>
            <w:tcW w:w="1025" w:type="pct"/>
            <w:vMerge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бюджетные назначения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hideMark/>
          </w:tcPr>
          <w:p w:rsidR="00386DFC" w:rsidRPr="006422ED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86DFC" w:rsidRPr="006422ED" w:rsidTr="00B86D33">
        <w:trPr>
          <w:trHeight w:val="435"/>
        </w:trPr>
        <w:tc>
          <w:tcPr>
            <w:tcW w:w="1025" w:type="pct"/>
            <w:hideMark/>
          </w:tcPr>
          <w:p w:rsidR="00386DFC" w:rsidRPr="00181AE6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Заработная плата</w:t>
            </w:r>
          </w:p>
        </w:tc>
        <w:tc>
          <w:tcPr>
            <w:tcW w:w="695" w:type="pct"/>
            <w:hideMark/>
          </w:tcPr>
          <w:p w:rsidR="00386DFC" w:rsidRPr="006422ED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111/Р.237.2124</w:t>
            </w:r>
          </w:p>
        </w:tc>
        <w:tc>
          <w:tcPr>
            <w:tcW w:w="442" w:type="pct"/>
            <w:hideMark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15775,9</w:t>
            </w:r>
          </w:p>
        </w:tc>
        <w:tc>
          <w:tcPr>
            <w:tcW w:w="437" w:type="pct"/>
            <w:hideMark/>
          </w:tcPr>
          <w:p w:rsidR="00AF2D05" w:rsidRPr="006422ED" w:rsidRDefault="00B74155" w:rsidP="00AF2D0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15990,7</w:t>
            </w:r>
          </w:p>
        </w:tc>
        <w:tc>
          <w:tcPr>
            <w:tcW w:w="437" w:type="pct"/>
            <w:hideMark/>
          </w:tcPr>
          <w:p w:rsidR="00386DFC" w:rsidRPr="006422ED" w:rsidRDefault="00F97DE3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-214,8</w:t>
            </w:r>
          </w:p>
        </w:tc>
        <w:tc>
          <w:tcPr>
            <w:tcW w:w="403" w:type="pct"/>
            <w:hideMark/>
          </w:tcPr>
          <w:p w:rsidR="00386DFC" w:rsidRPr="006422ED" w:rsidRDefault="00535B8F" w:rsidP="00535B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101</w:t>
            </w:r>
          </w:p>
        </w:tc>
        <w:tc>
          <w:tcPr>
            <w:tcW w:w="419" w:type="pct"/>
            <w:hideMark/>
          </w:tcPr>
          <w:p w:rsidR="00386DFC" w:rsidRPr="00BE1732" w:rsidRDefault="0077506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17932,9</w:t>
            </w:r>
          </w:p>
        </w:tc>
        <w:tc>
          <w:tcPr>
            <w:tcW w:w="391" w:type="pct"/>
            <w:hideMark/>
          </w:tcPr>
          <w:p w:rsidR="00386DFC" w:rsidRPr="00BE1732" w:rsidRDefault="0077506E" w:rsidP="00A6247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17932,9</w:t>
            </w:r>
          </w:p>
        </w:tc>
        <w:tc>
          <w:tcPr>
            <w:tcW w:w="375" w:type="pct"/>
            <w:hideMark/>
          </w:tcPr>
          <w:p w:rsidR="00386DFC" w:rsidRPr="00BE1732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6422ED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386DFC" w:rsidRPr="006422ED" w:rsidTr="00B86D33">
        <w:trPr>
          <w:trHeight w:val="567"/>
        </w:trPr>
        <w:tc>
          <w:tcPr>
            <w:tcW w:w="1025" w:type="pct"/>
            <w:hideMark/>
          </w:tcPr>
          <w:p w:rsidR="00386DFC" w:rsidRPr="00181AE6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Начисление на оплату труда</w:t>
            </w:r>
          </w:p>
        </w:tc>
        <w:tc>
          <w:tcPr>
            <w:tcW w:w="695" w:type="pct"/>
            <w:hideMark/>
          </w:tcPr>
          <w:p w:rsidR="00386DFC" w:rsidRPr="006422ED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119/Р.237.2124</w:t>
            </w:r>
          </w:p>
        </w:tc>
        <w:tc>
          <w:tcPr>
            <w:tcW w:w="442" w:type="pct"/>
            <w:hideMark/>
          </w:tcPr>
          <w:p w:rsidR="00386DFC" w:rsidRPr="006422ED" w:rsidRDefault="00B7415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5355,8</w:t>
            </w:r>
          </w:p>
        </w:tc>
        <w:tc>
          <w:tcPr>
            <w:tcW w:w="437" w:type="pct"/>
            <w:hideMark/>
          </w:tcPr>
          <w:p w:rsidR="00386DFC" w:rsidRPr="006422ED" w:rsidRDefault="00B7415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4882,7</w:t>
            </w:r>
          </w:p>
        </w:tc>
        <w:tc>
          <w:tcPr>
            <w:tcW w:w="437" w:type="pct"/>
            <w:hideMark/>
          </w:tcPr>
          <w:p w:rsidR="00386DFC" w:rsidRPr="006422ED" w:rsidRDefault="00F97DE3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473,1</w:t>
            </w:r>
          </w:p>
        </w:tc>
        <w:tc>
          <w:tcPr>
            <w:tcW w:w="403" w:type="pct"/>
            <w:hideMark/>
          </w:tcPr>
          <w:p w:rsidR="00386DFC" w:rsidRPr="006422ED" w:rsidRDefault="00535B8F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</w:t>
            </w:r>
          </w:p>
        </w:tc>
        <w:tc>
          <w:tcPr>
            <w:tcW w:w="419" w:type="pct"/>
            <w:hideMark/>
          </w:tcPr>
          <w:p w:rsidR="00386DFC" w:rsidRPr="00BE1732" w:rsidRDefault="0077506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5455,0</w:t>
            </w:r>
          </w:p>
        </w:tc>
        <w:tc>
          <w:tcPr>
            <w:tcW w:w="391" w:type="pct"/>
            <w:hideMark/>
          </w:tcPr>
          <w:p w:rsidR="00386DFC" w:rsidRPr="00BE1732" w:rsidRDefault="0077506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5455,0</w:t>
            </w:r>
          </w:p>
        </w:tc>
        <w:tc>
          <w:tcPr>
            <w:tcW w:w="375" w:type="pct"/>
            <w:hideMark/>
          </w:tcPr>
          <w:p w:rsidR="00386DFC" w:rsidRPr="00BE1732" w:rsidRDefault="003E0AF8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6422ED" w:rsidRDefault="00516F3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386DFC" w:rsidRPr="006422ED" w:rsidTr="00B86D33">
        <w:trPr>
          <w:trHeight w:val="391"/>
        </w:trPr>
        <w:tc>
          <w:tcPr>
            <w:tcW w:w="1025" w:type="pct"/>
            <w:hideMark/>
          </w:tcPr>
          <w:p w:rsidR="00386DFC" w:rsidRPr="00181AE6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Услуги связи и интернет</w:t>
            </w:r>
          </w:p>
        </w:tc>
        <w:tc>
          <w:tcPr>
            <w:tcW w:w="695" w:type="pct"/>
            <w:hideMark/>
          </w:tcPr>
          <w:p w:rsidR="00386DFC" w:rsidRPr="006422ED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244/П221</w:t>
            </w:r>
          </w:p>
        </w:tc>
        <w:tc>
          <w:tcPr>
            <w:tcW w:w="442" w:type="pct"/>
            <w:hideMark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41,0</w:t>
            </w:r>
          </w:p>
        </w:tc>
        <w:tc>
          <w:tcPr>
            <w:tcW w:w="437" w:type="pct"/>
            <w:hideMark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37,3</w:t>
            </w:r>
          </w:p>
        </w:tc>
        <w:tc>
          <w:tcPr>
            <w:tcW w:w="437" w:type="pct"/>
            <w:hideMark/>
          </w:tcPr>
          <w:p w:rsidR="00386DFC" w:rsidRPr="006422ED" w:rsidRDefault="00646548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403" w:type="pct"/>
            <w:hideMark/>
          </w:tcPr>
          <w:p w:rsidR="00386DFC" w:rsidRPr="006422ED" w:rsidRDefault="00535B8F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</w:t>
            </w:r>
          </w:p>
        </w:tc>
        <w:tc>
          <w:tcPr>
            <w:tcW w:w="419" w:type="pct"/>
            <w:hideMark/>
          </w:tcPr>
          <w:p w:rsidR="00386DFC" w:rsidRPr="00BE1732" w:rsidRDefault="0077506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46,0</w:t>
            </w:r>
          </w:p>
        </w:tc>
        <w:tc>
          <w:tcPr>
            <w:tcW w:w="391" w:type="pct"/>
            <w:hideMark/>
          </w:tcPr>
          <w:p w:rsidR="00386DFC" w:rsidRPr="00BE1732" w:rsidRDefault="0077506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46,0</w:t>
            </w:r>
          </w:p>
        </w:tc>
        <w:tc>
          <w:tcPr>
            <w:tcW w:w="375" w:type="pct"/>
            <w:hideMark/>
          </w:tcPr>
          <w:p w:rsidR="00386DFC" w:rsidRPr="00BE1732" w:rsidRDefault="00516F36" w:rsidP="00516F3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6422ED" w:rsidRDefault="00516F3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386DFC" w:rsidRPr="006422ED" w:rsidTr="00B86D33">
        <w:trPr>
          <w:trHeight w:val="355"/>
        </w:trPr>
        <w:tc>
          <w:tcPr>
            <w:tcW w:w="1025" w:type="pct"/>
            <w:hideMark/>
          </w:tcPr>
          <w:p w:rsidR="00386DFC" w:rsidRPr="00181AE6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Коммунальные услуги</w:t>
            </w:r>
          </w:p>
        </w:tc>
        <w:tc>
          <w:tcPr>
            <w:tcW w:w="695" w:type="pct"/>
            <w:hideMark/>
          </w:tcPr>
          <w:p w:rsidR="00386DFC" w:rsidRPr="006422ED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244/П223</w:t>
            </w:r>
          </w:p>
        </w:tc>
        <w:tc>
          <w:tcPr>
            <w:tcW w:w="442" w:type="pct"/>
            <w:hideMark/>
          </w:tcPr>
          <w:p w:rsidR="00386DFC" w:rsidRPr="006422ED" w:rsidRDefault="00D56A9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151</w:t>
            </w:r>
          </w:p>
        </w:tc>
        <w:tc>
          <w:tcPr>
            <w:tcW w:w="437" w:type="pct"/>
            <w:hideMark/>
          </w:tcPr>
          <w:p w:rsidR="00386DFC" w:rsidRPr="006422ED" w:rsidRDefault="00D56A9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52,4</w:t>
            </w:r>
          </w:p>
        </w:tc>
        <w:tc>
          <w:tcPr>
            <w:tcW w:w="437" w:type="pct"/>
            <w:hideMark/>
          </w:tcPr>
          <w:p w:rsidR="00386DFC" w:rsidRPr="006422ED" w:rsidRDefault="00646548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403" w:type="pct"/>
            <w:hideMark/>
          </w:tcPr>
          <w:p w:rsidR="00386DFC" w:rsidRPr="006422ED" w:rsidRDefault="00535B8F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419" w:type="pct"/>
            <w:hideMark/>
          </w:tcPr>
          <w:p w:rsidR="00386DFC" w:rsidRPr="00BE1732" w:rsidRDefault="00C66B2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270,7</w:t>
            </w:r>
          </w:p>
        </w:tc>
        <w:tc>
          <w:tcPr>
            <w:tcW w:w="391" w:type="pct"/>
            <w:hideMark/>
          </w:tcPr>
          <w:p w:rsidR="00386DFC" w:rsidRPr="00BE1732" w:rsidRDefault="00C66B2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270,7</w:t>
            </w:r>
          </w:p>
        </w:tc>
        <w:tc>
          <w:tcPr>
            <w:tcW w:w="375" w:type="pct"/>
            <w:hideMark/>
          </w:tcPr>
          <w:p w:rsidR="00386DFC" w:rsidRPr="00BE1732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6422ED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386DFC" w:rsidRPr="006422ED" w:rsidTr="00B86D33">
        <w:trPr>
          <w:trHeight w:val="567"/>
        </w:trPr>
        <w:tc>
          <w:tcPr>
            <w:tcW w:w="1025" w:type="pct"/>
            <w:hideMark/>
          </w:tcPr>
          <w:p w:rsidR="00386DFC" w:rsidRPr="00181AE6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Услуги по содержанию имущества</w:t>
            </w:r>
          </w:p>
        </w:tc>
        <w:tc>
          <w:tcPr>
            <w:tcW w:w="695" w:type="pct"/>
            <w:hideMark/>
          </w:tcPr>
          <w:p w:rsidR="00386DFC" w:rsidRPr="006422ED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244/П225</w:t>
            </w:r>
          </w:p>
        </w:tc>
        <w:tc>
          <w:tcPr>
            <w:tcW w:w="442" w:type="pct"/>
            <w:hideMark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1596,7</w:t>
            </w:r>
          </w:p>
        </w:tc>
        <w:tc>
          <w:tcPr>
            <w:tcW w:w="437" w:type="pct"/>
            <w:hideMark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1558,5</w:t>
            </w:r>
          </w:p>
        </w:tc>
        <w:tc>
          <w:tcPr>
            <w:tcW w:w="437" w:type="pct"/>
            <w:hideMark/>
          </w:tcPr>
          <w:p w:rsidR="00386DFC" w:rsidRPr="006422ED" w:rsidRDefault="00646548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403" w:type="pct"/>
            <w:hideMark/>
          </w:tcPr>
          <w:p w:rsidR="00386DFC" w:rsidRPr="006422ED" w:rsidRDefault="00535B8F" w:rsidP="00D7486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98</w:t>
            </w:r>
          </w:p>
        </w:tc>
        <w:tc>
          <w:tcPr>
            <w:tcW w:w="419" w:type="pct"/>
            <w:hideMark/>
          </w:tcPr>
          <w:p w:rsidR="00386DFC" w:rsidRPr="00BE1732" w:rsidRDefault="00C66B2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155,1</w:t>
            </w:r>
          </w:p>
        </w:tc>
        <w:tc>
          <w:tcPr>
            <w:tcW w:w="391" w:type="pct"/>
            <w:hideMark/>
          </w:tcPr>
          <w:p w:rsidR="00386DFC" w:rsidRPr="00BE1732" w:rsidRDefault="00C66B2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155,1</w:t>
            </w:r>
          </w:p>
        </w:tc>
        <w:tc>
          <w:tcPr>
            <w:tcW w:w="375" w:type="pct"/>
            <w:hideMark/>
          </w:tcPr>
          <w:p w:rsidR="00386DFC" w:rsidRPr="00BE1732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386DFC" w:rsidRPr="006422ED" w:rsidRDefault="000C2DD5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386DFC" w:rsidRPr="006422ED" w:rsidTr="00B86D33">
        <w:trPr>
          <w:trHeight w:val="411"/>
        </w:trPr>
        <w:tc>
          <w:tcPr>
            <w:tcW w:w="1025" w:type="pct"/>
            <w:hideMark/>
          </w:tcPr>
          <w:p w:rsidR="00386DFC" w:rsidRPr="00181AE6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Прочие услуги</w:t>
            </w:r>
          </w:p>
        </w:tc>
        <w:tc>
          <w:tcPr>
            <w:tcW w:w="695" w:type="pct"/>
            <w:hideMark/>
          </w:tcPr>
          <w:p w:rsidR="00386DFC" w:rsidRPr="006422ED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244/П226</w:t>
            </w:r>
          </w:p>
        </w:tc>
        <w:tc>
          <w:tcPr>
            <w:tcW w:w="442" w:type="pct"/>
            <w:hideMark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767,0</w:t>
            </w:r>
          </w:p>
        </w:tc>
        <w:tc>
          <w:tcPr>
            <w:tcW w:w="437" w:type="pct"/>
            <w:hideMark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752,3</w:t>
            </w:r>
          </w:p>
        </w:tc>
        <w:tc>
          <w:tcPr>
            <w:tcW w:w="437" w:type="pct"/>
            <w:hideMark/>
          </w:tcPr>
          <w:p w:rsidR="00386DFC" w:rsidRPr="006422ED" w:rsidRDefault="00646548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403" w:type="pct"/>
            <w:hideMark/>
          </w:tcPr>
          <w:p w:rsidR="00386DFC" w:rsidRPr="006422ED" w:rsidRDefault="00535B8F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98</w:t>
            </w:r>
          </w:p>
        </w:tc>
        <w:tc>
          <w:tcPr>
            <w:tcW w:w="419" w:type="pct"/>
            <w:hideMark/>
          </w:tcPr>
          <w:p w:rsidR="00386DFC" w:rsidRPr="00BE1732" w:rsidRDefault="00C66B2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888,8</w:t>
            </w:r>
          </w:p>
        </w:tc>
        <w:tc>
          <w:tcPr>
            <w:tcW w:w="391" w:type="pct"/>
            <w:hideMark/>
          </w:tcPr>
          <w:p w:rsidR="00386DFC" w:rsidRPr="00BE1732" w:rsidRDefault="00C66B29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884,2</w:t>
            </w:r>
          </w:p>
          <w:p w:rsidR="00386DFC" w:rsidRPr="00BE1732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75" w:type="pct"/>
            <w:hideMark/>
          </w:tcPr>
          <w:p w:rsidR="00386DFC" w:rsidRPr="00BE1732" w:rsidRDefault="00E624E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4,6</w:t>
            </w:r>
          </w:p>
        </w:tc>
        <w:tc>
          <w:tcPr>
            <w:tcW w:w="376" w:type="pct"/>
            <w:hideMark/>
          </w:tcPr>
          <w:p w:rsidR="00386DFC" w:rsidRPr="006422ED" w:rsidRDefault="00A2525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99</w:t>
            </w:r>
          </w:p>
        </w:tc>
      </w:tr>
      <w:tr w:rsidR="00D56A9C" w:rsidRPr="006422ED" w:rsidTr="00B86D33">
        <w:trPr>
          <w:trHeight w:val="411"/>
        </w:trPr>
        <w:tc>
          <w:tcPr>
            <w:tcW w:w="1025" w:type="pct"/>
          </w:tcPr>
          <w:p w:rsidR="00D56A9C" w:rsidRPr="00181AE6" w:rsidRDefault="00181AE6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Услуги капвложений</w:t>
            </w:r>
          </w:p>
        </w:tc>
        <w:tc>
          <w:tcPr>
            <w:tcW w:w="695" w:type="pct"/>
          </w:tcPr>
          <w:p w:rsidR="00D56A9C" w:rsidRPr="006422ED" w:rsidRDefault="00D56A9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244/П228</w:t>
            </w:r>
          </w:p>
        </w:tc>
        <w:tc>
          <w:tcPr>
            <w:tcW w:w="442" w:type="pct"/>
          </w:tcPr>
          <w:p w:rsidR="00D56A9C" w:rsidRDefault="00D56A9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140,0</w:t>
            </w:r>
          </w:p>
        </w:tc>
        <w:tc>
          <w:tcPr>
            <w:tcW w:w="437" w:type="pct"/>
          </w:tcPr>
          <w:p w:rsidR="00D56A9C" w:rsidRDefault="00D56A9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140,0</w:t>
            </w:r>
          </w:p>
        </w:tc>
        <w:tc>
          <w:tcPr>
            <w:tcW w:w="437" w:type="pct"/>
          </w:tcPr>
          <w:p w:rsidR="00D56A9C" w:rsidRPr="006422ED" w:rsidRDefault="00646548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3" w:type="pct"/>
          </w:tcPr>
          <w:p w:rsidR="00D56A9C" w:rsidRPr="006422ED" w:rsidRDefault="00535B8F" w:rsidP="000C2DD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419" w:type="pct"/>
          </w:tcPr>
          <w:p w:rsidR="00D56A9C" w:rsidRPr="00BE1732" w:rsidRDefault="00A2525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91" w:type="pct"/>
          </w:tcPr>
          <w:p w:rsidR="00D56A9C" w:rsidRPr="00BE1732" w:rsidRDefault="00A2525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5" w:type="pct"/>
          </w:tcPr>
          <w:p w:rsidR="00D56A9C" w:rsidRDefault="00A2525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</w:tcPr>
          <w:p w:rsidR="00D56A9C" w:rsidRPr="006422ED" w:rsidRDefault="00A2525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</w:t>
            </w:r>
          </w:p>
        </w:tc>
      </w:tr>
      <w:tr w:rsidR="00E624EC" w:rsidRPr="006422ED" w:rsidTr="00B86D33">
        <w:trPr>
          <w:trHeight w:val="567"/>
        </w:trPr>
        <w:tc>
          <w:tcPr>
            <w:tcW w:w="1025" w:type="pct"/>
            <w:hideMark/>
          </w:tcPr>
          <w:p w:rsidR="00E624EC" w:rsidRPr="00181AE6" w:rsidRDefault="00E624E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Уплата налога на имущество</w:t>
            </w:r>
          </w:p>
        </w:tc>
        <w:tc>
          <w:tcPr>
            <w:tcW w:w="695" w:type="pct"/>
            <w:hideMark/>
          </w:tcPr>
          <w:p w:rsidR="00E624EC" w:rsidRPr="006422ED" w:rsidRDefault="00E624EC" w:rsidP="00E624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851/П291</w:t>
            </w:r>
          </w:p>
        </w:tc>
        <w:tc>
          <w:tcPr>
            <w:tcW w:w="442" w:type="pct"/>
            <w:hideMark/>
          </w:tcPr>
          <w:p w:rsidR="00E624EC" w:rsidRPr="006422ED" w:rsidRDefault="00D56A9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63,3</w:t>
            </w:r>
          </w:p>
        </w:tc>
        <w:tc>
          <w:tcPr>
            <w:tcW w:w="437" w:type="pct"/>
            <w:hideMark/>
          </w:tcPr>
          <w:p w:rsidR="00E624EC" w:rsidRPr="006422ED" w:rsidRDefault="00D56A9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58,3</w:t>
            </w:r>
          </w:p>
        </w:tc>
        <w:tc>
          <w:tcPr>
            <w:tcW w:w="437" w:type="pct"/>
            <w:hideMark/>
          </w:tcPr>
          <w:p w:rsidR="00E624EC" w:rsidRPr="006422ED" w:rsidRDefault="00646548" w:rsidP="00E62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E624EC" w:rsidRPr="006422ED" w:rsidRDefault="00E624EC" w:rsidP="00E624EC">
            <w:pPr>
              <w:jc w:val="center"/>
              <w:rPr>
                <w:color w:val="000000"/>
              </w:rPr>
            </w:pPr>
          </w:p>
          <w:p w:rsidR="00E624EC" w:rsidRPr="006422ED" w:rsidRDefault="00E624EC" w:rsidP="00E624EC">
            <w:pPr>
              <w:jc w:val="center"/>
              <w:rPr>
                <w:color w:val="000000"/>
              </w:rPr>
            </w:pPr>
          </w:p>
        </w:tc>
        <w:tc>
          <w:tcPr>
            <w:tcW w:w="403" w:type="pct"/>
            <w:hideMark/>
          </w:tcPr>
          <w:p w:rsidR="00E624EC" w:rsidRPr="006422ED" w:rsidRDefault="00535B8F" w:rsidP="00535B8F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92</w:t>
            </w:r>
          </w:p>
        </w:tc>
        <w:tc>
          <w:tcPr>
            <w:tcW w:w="419" w:type="pct"/>
          </w:tcPr>
          <w:p w:rsidR="00E624EC" w:rsidRPr="00BE1732" w:rsidRDefault="00E624EC" w:rsidP="0043446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  <w:r w:rsidR="0043446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91" w:type="pct"/>
          </w:tcPr>
          <w:p w:rsidR="00E624EC" w:rsidRPr="00BE1732" w:rsidRDefault="00E624E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21,0</w:t>
            </w:r>
          </w:p>
        </w:tc>
        <w:tc>
          <w:tcPr>
            <w:tcW w:w="375" w:type="pct"/>
          </w:tcPr>
          <w:p w:rsidR="00E624EC" w:rsidRPr="00BE1732" w:rsidRDefault="00D268BE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376" w:type="pct"/>
          </w:tcPr>
          <w:p w:rsidR="00E624EC" w:rsidRPr="006422ED" w:rsidRDefault="00A25257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75</w:t>
            </w:r>
          </w:p>
        </w:tc>
      </w:tr>
      <w:tr w:rsidR="00E624EC" w:rsidRPr="006422ED" w:rsidTr="00B86D33">
        <w:trPr>
          <w:trHeight w:val="567"/>
        </w:trPr>
        <w:tc>
          <w:tcPr>
            <w:tcW w:w="1025" w:type="pct"/>
            <w:hideMark/>
          </w:tcPr>
          <w:p w:rsidR="00E624EC" w:rsidRPr="00181AE6" w:rsidRDefault="00E624E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Уплата иных платежей</w:t>
            </w:r>
          </w:p>
        </w:tc>
        <w:tc>
          <w:tcPr>
            <w:tcW w:w="695" w:type="pct"/>
            <w:hideMark/>
          </w:tcPr>
          <w:p w:rsidR="00E624EC" w:rsidRPr="006422ED" w:rsidRDefault="00E624EC" w:rsidP="00E624E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853/295</w:t>
            </w:r>
          </w:p>
        </w:tc>
        <w:tc>
          <w:tcPr>
            <w:tcW w:w="442" w:type="pct"/>
            <w:hideMark/>
          </w:tcPr>
          <w:p w:rsidR="00E624EC" w:rsidRDefault="00D56A9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450,0</w:t>
            </w:r>
          </w:p>
        </w:tc>
        <w:tc>
          <w:tcPr>
            <w:tcW w:w="437" w:type="pct"/>
            <w:hideMark/>
          </w:tcPr>
          <w:p w:rsidR="00E624EC" w:rsidRDefault="00D56A9C" w:rsidP="00E624E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449,1</w:t>
            </w:r>
          </w:p>
        </w:tc>
        <w:tc>
          <w:tcPr>
            <w:tcW w:w="437" w:type="pct"/>
            <w:hideMark/>
          </w:tcPr>
          <w:p w:rsidR="00E624EC" w:rsidRPr="006422ED" w:rsidRDefault="00646548" w:rsidP="00E62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403" w:type="pct"/>
            <w:hideMark/>
          </w:tcPr>
          <w:p w:rsidR="00E624EC" w:rsidRPr="006422ED" w:rsidRDefault="00535B8F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99,8</w:t>
            </w:r>
          </w:p>
        </w:tc>
        <w:tc>
          <w:tcPr>
            <w:tcW w:w="419" w:type="pct"/>
          </w:tcPr>
          <w:p w:rsidR="00E624EC" w:rsidRPr="00BE1732" w:rsidRDefault="00E624E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,</w:t>
            </w: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91" w:type="pct"/>
          </w:tcPr>
          <w:p w:rsidR="00E624EC" w:rsidRPr="00BE1732" w:rsidRDefault="00E624E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,</w:t>
            </w: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375" w:type="pct"/>
            <w:hideMark/>
          </w:tcPr>
          <w:p w:rsidR="00E624EC" w:rsidRPr="00B74155" w:rsidRDefault="00E624EC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highlight w:val="yellow"/>
                <w:lang w:eastAsia="ru-RU"/>
              </w:rPr>
            </w:pPr>
            <w:r w:rsidRPr="00D268B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  <w:hideMark/>
          </w:tcPr>
          <w:p w:rsidR="00E624EC" w:rsidRPr="006422ED" w:rsidRDefault="00A25257" w:rsidP="00E624E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386DFC" w:rsidRPr="006422ED" w:rsidTr="00B86D33">
        <w:trPr>
          <w:trHeight w:val="359"/>
        </w:trPr>
        <w:tc>
          <w:tcPr>
            <w:tcW w:w="1025" w:type="pct"/>
          </w:tcPr>
          <w:p w:rsidR="00386DFC" w:rsidRPr="00181AE6" w:rsidRDefault="00386DFC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95" w:type="pct"/>
          </w:tcPr>
          <w:p w:rsidR="00386DFC" w:rsidRPr="006422ED" w:rsidRDefault="00386DFC" w:rsidP="00E46E2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244/П310</w:t>
            </w:r>
          </w:p>
        </w:tc>
        <w:tc>
          <w:tcPr>
            <w:tcW w:w="442" w:type="pct"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80,0</w:t>
            </w:r>
          </w:p>
        </w:tc>
        <w:tc>
          <w:tcPr>
            <w:tcW w:w="437" w:type="pct"/>
          </w:tcPr>
          <w:p w:rsidR="00386DFC" w:rsidRPr="006422ED" w:rsidRDefault="006422ED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80,0</w:t>
            </w:r>
          </w:p>
        </w:tc>
        <w:tc>
          <w:tcPr>
            <w:tcW w:w="437" w:type="pct"/>
          </w:tcPr>
          <w:p w:rsidR="00386DFC" w:rsidRPr="006422ED" w:rsidRDefault="00646548" w:rsidP="00E46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3" w:type="pct"/>
          </w:tcPr>
          <w:p w:rsidR="00386DFC" w:rsidRPr="006422ED" w:rsidRDefault="00535B8F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  <w:tc>
          <w:tcPr>
            <w:tcW w:w="419" w:type="pct"/>
          </w:tcPr>
          <w:p w:rsidR="00386DFC" w:rsidRPr="00BE1732" w:rsidRDefault="00BE1732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96,2</w:t>
            </w:r>
          </w:p>
        </w:tc>
        <w:tc>
          <w:tcPr>
            <w:tcW w:w="391" w:type="pct"/>
          </w:tcPr>
          <w:p w:rsidR="00386DFC" w:rsidRPr="00BE1732" w:rsidRDefault="00BE1732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96,2</w:t>
            </w:r>
          </w:p>
        </w:tc>
        <w:tc>
          <w:tcPr>
            <w:tcW w:w="375" w:type="pct"/>
          </w:tcPr>
          <w:p w:rsidR="00386DFC" w:rsidRPr="00BE1732" w:rsidRDefault="00D268BE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</w:tcPr>
          <w:p w:rsidR="00386DFC" w:rsidRPr="006422ED" w:rsidRDefault="00A25257" w:rsidP="00E46E2B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A10E34" w:rsidRPr="006422ED" w:rsidTr="00B86D33">
        <w:trPr>
          <w:trHeight w:val="359"/>
        </w:trPr>
        <w:tc>
          <w:tcPr>
            <w:tcW w:w="1025" w:type="pct"/>
          </w:tcPr>
          <w:p w:rsidR="00A10E34" w:rsidRPr="00181AE6" w:rsidRDefault="00A10E34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A10E34" w:rsidRPr="006422ED" w:rsidRDefault="00A10E34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244/П342</w:t>
            </w:r>
          </w:p>
        </w:tc>
        <w:tc>
          <w:tcPr>
            <w:tcW w:w="442" w:type="pct"/>
          </w:tcPr>
          <w:p w:rsidR="00A10E34" w:rsidRPr="006422ED" w:rsidRDefault="0011297C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2445,9</w:t>
            </w:r>
          </w:p>
        </w:tc>
        <w:tc>
          <w:tcPr>
            <w:tcW w:w="437" w:type="pct"/>
          </w:tcPr>
          <w:p w:rsidR="00A10E34" w:rsidRPr="006422ED" w:rsidRDefault="00F97DE3" w:rsidP="0027181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2371,7</w:t>
            </w:r>
          </w:p>
        </w:tc>
        <w:tc>
          <w:tcPr>
            <w:tcW w:w="437" w:type="pct"/>
          </w:tcPr>
          <w:p w:rsidR="00A10E34" w:rsidRPr="006422ED" w:rsidRDefault="00646548" w:rsidP="00271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403" w:type="pct"/>
          </w:tcPr>
          <w:p w:rsidR="00A10E34" w:rsidRPr="006422ED" w:rsidRDefault="00535B8F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97</w:t>
            </w:r>
          </w:p>
        </w:tc>
        <w:tc>
          <w:tcPr>
            <w:tcW w:w="419" w:type="pct"/>
          </w:tcPr>
          <w:p w:rsidR="00A10E34" w:rsidRPr="00BE1732" w:rsidRDefault="00C66B29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1126,6</w:t>
            </w:r>
          </w:p>
        </w:tc>
        <w:tc>
          <w:tcPr>
            <w:tcW w:w="391" w:type="pct"/>
          </w:tcPr>
          <w:p w:rsidR="00A10E34" w:rsidRPr="00BE1732" w:rsidRDefault="00C66B29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1126,6</w:t>
            </w:r>
          </w:p>
        </w:tc>
        <w:tc>
          <w:tcPr>
            <w:tcW w:w="375" w:type="pct"/>
          </w:tcPr>
          <w:p w:rsidR="00A10E34" w:rsidRPr="00BE1732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</w:tcPr>
          <w:p w:rsidR="00A10E34" w:rsidRPr="006422ED" w:rsidRDefault="000C2DD5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A10E34" w:rsidRPr="006422ED" w:rsidTr="00B86D33">
        <w:trPr>
          <w:trHeight w:val="359"/>
        </w:trPr>
        <w:tc>
          <w:tcPr>
            <w:tcW w:w="1025" w:type="pct"/>
          </w:tcPr>
          <w:p w:rsidR="00A10E34" w:rsidRPr="00181AE6" w:rsidRDefault="00A10E34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A10E34" w:rsidRPr="006422ED" w:rsidRDefault="00A10E34" w:rsidP="00A10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244/П342</w:t>
            </w:r>
          </w:p>
        </w:tc>
        <w:tc>
          <w:tcPr>
            <w:tcW w:w="442" w:type="pct"/>
          </w:tcPr>
          <w:p w:rsidR="00A10E34" w:rsidRPr="006422ED" w:rsidRDefault="00D56A9C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570,9</w:t>
            </w:r>
          </w:p>
        </w:tc>
        <w:tc>
          <w:tcPr>
            <w:tcW w:w="437" w:type="pct"/>
          </w:tcPr>
          <w:p w:rsidR="00A10E34" w:rsidRPr="006422ED" w:rsidRDefault="00D56A9C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570,9</w:t>
            </w:r>
          </w:p>
        </w:tc>
        <w:tc>
          <w:tcPr>
            <w:tcW w:w="437" w:type="pct"/>
          </w:tcPr>
          <w:p w:rsidR="00A10E34" w:rsidRPr="006422ED" w:rsidRDefault="008215CC" w:rsidP="00A10E34">
            <w:pPr>
              <w:jc w:val="center"/>
              <w:rPr>
                <w:color w:val="000000"/>
              </w:rPr>
            </w:pPr>
            <w:r w:rsidRPr="006422ED">
              <w:rPr>
                <w:color w:val="000000"/>
              </w:rPr>
              <w:t>0</w:t>
            </w:r>
          </w:p>
        </w:tc>
        <w:tc>
          <w:tcPr>
            <w:tcW w:w="403" w:type="pct"/>
          </w:tcPr>
          <w:p w:rsidR="00A10E34" w:rsidRPr="006422ED" w:rsidRDefault="00D7486A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</w:t>
            </w:r>
            <w:r w:rsidR="000C2DD5"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419" w:type="pct"/>
          </w:tcPr>
          <w:p w:rsidR="00A10E34" w:rsidRPr="00BE1732" w:rsidRDefault="007079F0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1667,0</w:t>
            </w:r>
          </w:p>
        </w:tc>
        <w:tc>
          <w:tcPr>
            <w:tcW w:w="391" w:type="pct"/>
          </w:tcPr>
          <w:p w:rsidR="00A10E34" w:rsidRPr="00BE1732" w:rsidRDefault="007079F0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1661,6</w:t>
            </w:r>
          </w:p>
        </w:tc>
        <w:tc>
          <w:tcPr>
            <w:tcW w:w="375" w:type="pct"/>
          </w:tcPr>
          <w:p w:rsidR="00A10E34" w:rsidRPr="00BE1732" w:rsidRDefault="00434463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5,4</w:t>
            </w:r>
          </w:p>
        </w:tc>
        <w:tc>
          <w:tcPr>
            <w:tcW w:w="376" w:type="pct"/>
          </w:tcPr>
          <w:p w:rsidR="00A10E34" w:rsidRPr="006422ED" w:rsidRDefault="00A25257" w:rsidP="00A10E3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99,6</w:t>
            </w:r>
          </w:p>
        </w:tc>
      </w:tr>
      <w:tr w:rsidR="00FB1566" w:rsidRPr="006422ED" w:rsidTr="007079F0">
        <w:trPr>
          <w:trHeight w:val="1172"/>
        </w:trPr>
        <w:tc>
          <w:tcPr>
            <w:tcW w:w="1025" w:type="pct"/>
          </w:tcPr>
          <w:p w:rsidR="00FB1566" w:rsidRPr="00181AE6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FB1566" w:rsidRPr="006422ED" w:rsidRDefault="00FB1566" w:rsidP="00B7415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244/П34</w:t>
            </w:r>
            <w:r w:rsidR="00B7415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</w:tcPr>
          <w:p w:rsidR="00FB1566" w:rsidRPr="006422ED" w:rsidRDefault="00B74155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1,0</w:t>
            </w:r>
          </w:p>
        </w:tc>
        <w:tc>
          <w:tcPr>
            <w:tcW w:w="437" w:type="pct"/>
          </w:tcPr>
          <w:p w:rsidR="00FB1566" w:rsidRPr="006422ED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437" w:type="pct"/>
          </w:tcPr>
          <w:p w:rsidR="00FB1566" w:rsidRPr="006422ED" w:rsidRDefault="00646548" w:rsidP="00FB1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3" w:type="pct"/>
          </w:tcPr>
          <w:p w:rsidR="00FB1566" w:rsidRPr="006422ED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419" w:type="pct"/>
          </w:tcPr>
          <w:p w:rsidR="00FB1566" w:rsidRPr="00BE1732" w:rsidRDefault="00A25257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91" w:type="pct"/>
          </w:tcPr>
          <w:p w:rsidR="00FB1566" w:rsidRPr="00BE1732" w:rsidRDefault="00A25257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5" w:type="pct"/>
          </w:tcPr>
          <w:p w:rsidR="00FB1566" w:rsidRPr="00BE1732" w:rsidRDefault="00A25257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</w:tcPr>
          <w:p w:rsidR="00FB1566" w:rsidRPr="006422ED" w:rsidRDefault="00A25257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0</w:t>
            </w:r>
          </w:p>
        </w:tc>
      </w:tr>
      <w:tr w:rsidR="00FB1566" w:rsidRPr="006422ED" w:rsidTr="00B86D33">
        <w:trPr>
          <w:trHeight w:val="359"/>
        </w:trPr>
        <w:tc>
          <w:tcPr>
            <w:tcW w:w="1025" w:type="pct"/>
          </w:tcPr>
          <w:p w:rsidR="00FB1566" w:rsidRPr="00181AE6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95" w:type="pct"/>
          </w:tcPr>
          <w:p w:rsidR="00FB1566" w:rsidRPr="006422ED" w:rsidRDefault="00FB1566" w:rsidP="00FB15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244/П346</w:t>
            </w:r>
          </w:p>
        </w:tc>
        <w:tc>
          <w:tcPr>
            <w:tcW w:w="442" w:type="pct"/>
          </w:tcPr>
          <w:p w:rsidR="00FB1566" w:rsidRPr="006422ED" w:rsidRDefault="00B74155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235,3</w:t>
            </w:r>
          </w:p>
        </w:tc>
        <w:tc>
          <w:tcPr>
            <w:tcW w:w="437" w:type="pct"/>
          </w:tcPr>
          <w:p w:rsidR="00FB1566" w:rsidRPr="006422ED" w:rsidRDefault="00B74155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252,7</w:t>
            </w:r>
          </w:p>
        </w:tc>
        <w:tc>
          <w:tcPr>
            <w:tcW w:w="437" w:type="pct"/>
          </w:tcPr>
          <w:p w:rsidR="00FB1566" w:rsidRPr="006422ED" w:rsidRDefault="0076641A" w:rsidP="00FB1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46548">
              <w:rPr>
                <w:color w:val="000000"/>
              </w:rPr>
              <w:t>17,4</w:t>
            </w:r>
          </w:p>
        </w:tc>
        <w:tc>
          <w:tcPr>
            <w:tcW w:w="403" w:type="pct"/>
          </w:tcPr>
          <w:p w:rsidR="00FB1566" w:rsidRPr="006422ED" w:rsidRDefault="00535B8F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107</w:t>
            </w:r>
          </w:p>
        </w:tc>
        <w:tc>
          <w:tcPr>
            <w:tcW w:w="419" w:type="pct"/>
          </w:tcPr>
          <w:p w:rsidR="00FB1566" w:rsidRPr="00BE1732" w:rsidRDefault="007079F0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295,5</w:t>
            </w:r>
          </w:p>
        </w:tc>
        <w:tc>
          <w:tcPr>
            <w:tcW w:w="391" w:type="pct"/>
          </w:tcPr>
          <w:p w:rsidR="00FB1566" w:rsidRPr="00BE1732" w:rsidRDefault="007079F0" w:rsidP="006754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295,5</w:t>
            </w:r>
          </w:p>
        </w:tc>
        <w:tc>
          <w:tcPr>
            <w:tcW w:w="375" w:type="pct"/>
          </w:tcPr>
          <w:p w:rsidR="00FB1566" w:rsidRPr="00BE1732" w:rsidRDefault="007079F0" w:rsidP="0067549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376" w:type="pct"/>
          </w:tcPr>
          <w:p w:rsidR="00FB1566" w:rsidRPr="006422ED" w:rsidRDefault="00A25257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100</w:t>
            </w:r>
          </w:p>
        </w:tc>
      </w:tr>
      <w:tr w:rsidR="00FB1566" w:rsidRPr="006422ED" w:rsidTr="00B86D33">
        <w:trPr>
          <w:trHeight w:val="359"/>
        </w:trPr>
        <w:tc>
          <w:tcPr>
            <w:tcW w:w="1025" w:type="pct"/>
          </w:tcPr>
          <w:p w:rsidR="00FB1566" w:rsidRPr="00181AE6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695" w:type="pct"/>
          </w:tcPr>
          <w:p w:rsidR="00FB1566" w:rsidRPr="006422ED" w:rsidRDefault="00FB1566" w:rsidP="00FB15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247/П223</w:t>
            </w:r>
          </w:p>
        </w:tc>
        <w:tc>
          <w:tcPr>
            <w:tcW w:w="442" w:type="pct"/>
          </w:tcPr>
          <w:p w:rsidR="00FB1566" w:rsidRPr="006422ED" w:rsidRDefault="00B74155" w:rsidP="00F97DE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1318,</w:t>
            </w:r>
            <w:r w:rsidR="00F97DE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437" w:type="pct"/>
          </w:tcPr>
          <w:p w:rsidR="00FB1566" w:rsidRPr="006422ED" w:rsidRDefault="00B74155" w:rsidP="00FB156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1206,2</w:t>
            </w:r>
          </w:p>
        </w:tc>
        <w:tc>
          <w:tcPr>
            <w:tcW w:w="437" w:type="pct"/>
          </w:tcPr>
          <w:p w:rsidR="00FB1566" w:rsidRPr="006422ED" w:rsidRDefault="00646548" w:rsidP="00FB1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112,4</w:t>
            </w:r>
          </w:p>
        </w:tc>
        <w:tc>
          <w:tcPr>
            <w:tcW w:w="403" w:type="pct"/>
          </w:tcPr>
          <w:p w:rsidR="00FB1566" w:rsidRPr="006422ED" w:rsidRDefault="00535B8F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91</w:t>
            </w:r>
          </w:p>
        </w:tc>
        <w:tc>
          <w:tcPr>
            <w:tcW w:w="419" w:type="pct"/>
          </w:tcPr>
          <w:p w:rsidR="00FB1566" w:rsidRPr="00BE1732" w:rsidRDefault="00C66B29" w:rsidP="0059157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1107,</w:t>
            </w:r>
            <w:r w:rsidR="0059157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391" w:type="pct"/>
          </w:tcPr>
          <w:p w:rsidR="00FB1566" w:rsidRPr="00BE1732" w:rsidRDefault="00C66B29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BE173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1061,4</w:t>
            </w:r>
          </w:p>
        </w:tc>
        <w:tc>
          <w:tcPr>
            <w:tcW w:w="375" w:type="pct"/>
          </w:tcPr>
          <w:p w:rsidR="00FB1566" w:rsidRDefault="00E624EC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  <w:r w:rsidR="0043446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,</w:t>
            </w:r>
            <w:r w:rsidR="00591578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  <w:p w:rsidR="00E624EC" w:rsidRPr="00BE1732" w:rsidRDefault="00E624EC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376" w:type="pct"/>
          </w:tcPr>
          <w:p w:rsidR="00FB1566" w:rsidRPr="006422ED" w:rsidRDefault="00A25257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96</w:t>
            </w:r>
          </w:p>
        </w:tc>
      </w:tr>
      <w:tr w:rsidR="00FB1566" w:rsidRPr="006422ED" w:rsidTr="00E624EC">
        <w:trPr>
          <w:trHeight w:val="383"/>
        </w:trPr>
        <w:tc>
          <w:tcPr>
            <w:tcW w:w="1025" w:type="pct"/>
            <w:hideMark/>
          </w:tcPr>
          <w:p w:rsidR="00FB1566" w:rsidRPr="00181AE6" w:rsidRDefault="00FB1566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181AE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Итого:</w:t>
            </w:r>
          </w:p>
        </w:tc>
        <w:tc>
          <w:tcPr>
            <w:tcW w:w="695" w:type="pct"/>
            <w:hideMark/>
          </w:tcPr>
          <w:p w:rsidR="00FB1566" w:rsidRPr="006422ED" w:rsidRDefault="00FB1566" w:rsidP="00FB156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6422E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pct"/>
            <w:hideMark/>
          </w:tcPr>
          <w:p w:rsidR="00FB1566" w:rsidRPr="006422ED" w:rsidRDefault="00F97DE3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28992,4</w:t>
            </w:r>
          </w:p>
        </w:tc>
        <w:tc>
          <w:tcPr>
            <w:tcW w:w="437" w:type="pct"/>
            <w:hideMark/>
          </w:tcPr>
          <w:p w:rsidR="00FB1566" w:rsidRPr="006422ED" w:rsidRDefault="00F97DE3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28402,8</w:t>
            </w:r>
          </w:p>
        </w:tc>
        <w:tc>
          <w:tcPr>
            <w:tcW w:w="437" w:type="pct"/>
            <w:hideMark/>
          </w:tcPr>
          <w:p w:rsidR="00FB1566" w:rsidRPr="006422ED" w:rsidRDefault="00646548" w:rsidP="00FB15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589,6</w:t>
            </w:r>
          </w:p>
        </w:tc>
        <w:tc>
          <w:tcPr>
            <w:tcW w:w="403" w:type="pct"/>
            <w:hideMark/>
          </w:tcPr>
          <w:p w:rsidR="00FB1566" w:rsidRPr="006422ED" w:rsidRDefault="00535B8F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98</w:t>
            </w:r>
          </w:p>
        </w:tc>
        <w:tc>
          <w:tcPr>
            <w:tcW w:w="419" w:type="pct"/>
          </w:tcPr>
          <w:p w:rsidR="00FB1566" w:rsidRPr="006422ED" w:rsidRDefault="00D268BE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29072,7</w:t>
            </w:r>
          </w:p>
        </w:tc>
        <w:tc>
          <w:tcPr>
            <w:tcW w:w="391" w:type="pct"/>
          </w:tcPr>
          <w:p w:rsidR="00FB1566" w:rsidRPr="006422ED" w:rsidRDefault="007079F0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29009,3</w:t>
            </w:r>
          </w:p>
        </w:tc>
        <w:tc>
          <w:tcPr>
            <w:tcW w:w="375" w:type="pct"/>
          </w:tcPr>
          <w:p w:rsidR="00FB1566" w:rsidRPr="006422ED" w:rsidRDefault="00D268BE" w:rsidP="0059157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63,</w:t>
            </w:r>
            <w:r w:rsidR="0059157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376" w:type="pct"/>
            <w:hideMark/>
          </w:tcPr>
          <w:p w:rsidR="00FB1566" w:rsidRPr="006422ED" w:rsidRDefault="00A25257" w:rsidP="00FB156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99,8</w:t>
            </w:r>
          </w:p>
        </w:tc>
      </w:tr>
    </w:tbl>
    <w:p w:rsidR="00386DFC" w:rsidRPr="001A2939" w:rsidRDefault="00386DFC" w:rsidP="00386DFC">
      <w:pPr>
        <w:pStyle w:val="ab"/>
        <w:ind w:left="480"/>
        <w:rPr>
          <w:sz w:val="28"/>
          <w:szCs w:val="28"/>
          <w:highlight w:val="yellow"/>
        </w:rPr>
      </w:pPr>
    </w:p>
    <w:p w:rsidR="00081B47" w:rsidRPr="001A2939" w:rsidRDefault="00081B47" w:rsidP="00386DFC">
      <w:pPr>
        <w:pStyle w:val="ab"/>
        <w:ind w:left="480"/>
        <w:rPr>
          <w:sz w:val="28"/>
          <w:szCs w:val="28"/>
          <w:highlight w:val="yellow"/>
        </w:rPr>
      </w:pPr>
    </w:p>
    <w:p w:rsidR="00386DFC" w:rsidRPr="00A25257" w:rsidRDefault="00386DFC" w:rsidP="00081B47">
      <w:pPr>
        <w:pStyle w:val="ab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25257">
        <w:rPr>
          <w:rFonts w:ascii="Times New Roman" w:hAnsi="Times New Roman"/>
          <w:sz w:val="28"/>
          <w:szCs w:val="28"/>
        </w:rPr>
        <w:t xml:space="preserve">     При уточненном плане бюджетных ассигнований и лимитов бюджетных обязательств </w:t>
      </w:r>
      <w:r w:rsidR="00CD7958" w:rsidRPr="00A25257">
        <w:rPr>
          <w:rFonts w:ascii="Times New Roman" w:hAnsi="Times New Roman"/>
          <w:b/>
          <w:sz w:val="28"/>
          <w:szCs w:val="28"/>
        </w:rPr>
        <w:t xml:space="preserve">на </w:t>
      </w:r>
      <w:r w:rsidRPr="00A25257">
        <w:rPr>
          <w:rFonts w:ascii="Times New Roman" w:hAnsi="Times New Roman"/>
          <w:b/>
          <w:sz w:val="28"/>
          <w:szCs w:val="28"/>
        </w:rPr>
        <w:t>20</w:t>
      </w:r>
      <w:r w:rsidR="00DA15CE" w:rsidRPr="00A25257">
        <w:rPr>
          <w:rFonts w:ascii="Times New Roman" w:hAnsi="Times New Roman"/>
          <w:b/>
          <w:sz w:val="28"/>
          <w:szCs w:val="28"/>
        </w:rPr>
        <w:t>21</w:t>
      </w:r>
      <w:r w:rsidRPr="00A25257">
        <w:rPr>
          <w:rFonts w:ascii="Times New Roman" w:hAnsi="Times New Roman"/>
          <w:b/>
          <w:sz w:val="28"/>
          <w:szCs w:val="28"/>
        </w:rPr>
        <w:t xml:space="preserve"> год в сумме </w:t>
      </w:r>
      <w:r w:rsidR="00A25257" w:rsidRPr="00A25257">
        <w:rPr>
          <w:rFonts w:ascii="Times New Roman" w:hAnsi="Times New Roman"/>
          <w:b/>
          <w:sz w:val="28"/>
          <w:szCs w:val="28"/>
        </w:rPr>
        <w:t>28992,4</w:t>
      </w:r>
      <w:r w:rsidRPr="00A25257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25257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A25257" w:rsidRPr="00A25257">
        <w:rPr>
          <w:rFonts w:ascii="Times New Roman" w:hAnsi="Times New Roman"/>
          <w:b/>
          <w:sz w:val="28"/>
          <w:szCs w:val="28"/>
        </w:rPr>
        <w:t>28402,8</w:t>
      </w:r>
      <w:r w:rsidRPr="00A25257">
        <w:rPr>
          <w:rFonts w:ascii="Times New Roman" w:hAnsi="Times New Roman"/>
          <w:sz w:val="28"/>
          <w:szCs w:val="28"/>
        </w:rPr>
        <w:t xml:space="preserve"> тыс. рублей.</w:t>
      </w:r>
    </w:p>
    <w:p w:rsidR="00081B47" w:rsidRPr="00A25257" w:rsidRDefault="00081B47" w:rsidP="00081B47">
      <w:pPr>
        <w:pStyle w:val="ab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86DFC" w:rsidRPr="00A25257" w:rsidRDefault="00386DFC" w:rsidP="007D0881">
      <w:pPr>
        <w:pStyle w:val="ab"/>
        <w:spacing w:line="276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A25257">
        <w:rPr>
          <w:rFonts w:ascii="Times New Roman" w:eastAsia="Times New Roman" w:hAnsi="Times New Roman"/>
          <w:b/>
          <w:sz w:val="28"/>
          <w:szCs w:val="28"/>
        </w:rPr>
        <w:t xml:space="preserve">     На 202</w:t>
      </w:r>
      <w:r w:rsidR="00DA15CE" w:rsidRPr="00A25257">
        <w:rPr>
          <w:rFonts w:ascii="Times New Roman" w:eastAsia="Times New Roman" w:hAnsi="Times New Roman"/>
          <w:b/>
          <w:sz w:val="28"/>
          <w:szCs w:val="28"/>
        </w:rPr>
        <w:t>2</w:t>
      </w:r>
      <w:r w:rsidRPr="00A25257">
        <w:rPr>
          <w:rFonts w:ascii="Times New Roman" w:eastAsia="Times New Roman" w:hAnsi="Times New Roman"/>
          <w:b/>
          <w:sz w:val="28"/>
          <w:szCs w:val="28"/>
        </w:rPr>
        <w:t xml:space="preserve"> год </w:t>
      </w:r>
      <w:r w:rsidRPr="00A25257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="00A25257" w:rsidRPr="00A25257">
        <w:rPr>
          <w:rFonts w:ascii="Times New Roman" w:hAnsi="Times New Roman"/>
          <w:b/>
          <w:sz w:val="28"/>
          <w:szCs w:val="28"/>
        </w:rPr>
        <w:t>29072,7</w:t>
      </w:r>
      <w:r w:rsidRPr="00A25257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25257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="00A25257" w:rsidRPr="00A25257">
        <w:rPr>
          <w:rFonts w:ascii="Times New Roman" w:hAnsi="Times New Roman"/>
          <w:b/>
          <w:sz w:val="28"/>
          <w:szCs w:val="28"/>
        </w:rPr>
        <w:t>29009,3</w:t>
      </w:r>
      <w:r w:rsidRPr="00A25257">
        <w:rPr>
          <w:rFonts w:ascii="Times New Roman" w:hAnsi="Times New Roman"/>
          <w:b/>
          <w:sz w:val="28"/>
          <w:szCs w:val="28"/>
        </w:rPr>
        <w:t xml:space="preserve"> тыс.рублей</w:t>
      </w:r>
      <w:r w:rsidRPr="00A25257">
        <w:rPr>
          <w:rFonts w:ascii="Times New Roman" w:hAnsi="Times New Roman"/>
          <w:sz w:val="28"/>
          <w:szCs w:val="28"/>
        </w:rPr>
        <w:t xml:space="preserve"> или </w:t>
      </w:r>
      <w:r w:rsidR="00A25257" w:rsidRPr="00A25257">
        <w:rPr>
          <w:rFonts w:ascii="Times New Roman" w:hAnsi="Times New Roman"/>
          <w:b/>
          <w:sz w:val="28"/>
          <w:szCs w:val="28"/>
        </w:rPr>
        <w:t>99,8</w:t>
      </w:r>
      <w:r w:rsidR="007D0881" w:rsidRPr="00A25257">
        <w:rPr>
          <w:rFonts w:ascii="Times New Roman" w:hAnsi="Times New Roman"/>
          <w:b/>
          <w:sz w:val="28"/>
          <w:szCs w:val="28"/>
        </w:rPr>
        <w:t xml:space="preserve"> %.</w:t>
      </w:r>
    </w:p>
    <w:p w:rsidR="00081B47" w:rsidRPr="00A25257" w:rsidRDefault="00081B47" w:rsidP="007D0881">
      <w:pPr>
        <w:pStyle w:val="ab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386DFC" w:rsidRPr="00A25257" w:rsidRDefault="00386DFC" w:rsidP="00386DFC">
      <w:pPr>
        <w:pStyle w:val="ab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25257">
        <w:rPr>
          <w:rFonts w:ascii="Times New Roman" w:hAnsi="Times New Roman"/>
          <w:sz w:val="28"/>
          <w:szCs w:val="28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386DFC" w:rsidRPr="001A2939" w:rsidRDefault="00386DFC" w:rsidP="00386DFC">
      <w:pPr>
        <w:rPr>
          <w:sz w:val="28"/>
          <w:szCs w:val="28"/>
          <w:highlight w:val="yellow"/>
        </w:rPr>
      </w:pPr>
    </w:p>
    <w:p w:rsidR="00386DFC" w:rsidRPr="001A2939" w:rsidRDefault="00386DFC" w:rsidP="00081B47">
      <w:pPr>
        <w:spacing w:line="276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386DFC" w:rsidRPr="00554F54" w:rsidRDefault="00386DFC" w:rsidP="007338DA">
      <w:pPr>
        <w:pStyle w:val="ab"/>
        <w:spacing w:after="0" w:line="240" w:lineRule="auto"/>
        <w:ind w:left="480" w:right="10"/>
        <w:rPr>
          <w:rFonts w:ascii="Times New Roman" w:hAnsi="Times New Roman"/>
          <w:b/>
          <w:sz w:val="28"/>
          <w:szCs w:val="28"/>
        </w:rPr>
      </w:pPr>
      <w:r w:rsidRPr="00554F54">
        <w:rPr>
          <w:rFonts w:ascii="Times New Roman" w:hAnsi="Times New Roman"/>
          <w:sz w:val="28"/>
          <w:szCs w:val="28"/>
        </w:rPr>
        <w:t>Кредиторская задолженность Учреждения составляет</w:t>
      </w:r>
      <w:r w:rsidRPr="00554F54">
        <w:rPr>
          <w:rFonts w:ascii="Times New Roman" w:hAnsi="Times New Roman"/>
          <w:b/>
          <w:sz w:val="28"/>
          <w:szCs w:val="28"/>
        </w:rPr>
        <w:t>:</w:t>
      </w:r>
    </w:p>
    <w:p w:rsidR="00386DFC" w:rsidRPr="00554F54" w:rsidRDefault="00386DFC" w:rsidP="00386DFC">
      <w:pPr>
        <w:ind w:right="10"/>
        <w:jc w:val="both"/>
        <w:rPr>
          <w:rFonts w:ascii="Times New Roman" w:hAnsi="Times New Roman"/>
          <w:sz w:val="28"/>
          <w:szCs w:val="28"/>
        </w:rPr>
      </w:pPr>
    </w:p>
    <w:p w:rsidR="00386DFC" w:rsidRPr="00554F54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4F54">
        <w:rPr>
          <w:color w:val="000000"/>
          <w:sz w:val="28"/>
          <w:szCs w:val="28"/>
        </w:rPr>
        <w:t xml:space="preserve">     Кредиторская задолженность Учреждения составляет:</w:t>
      </w:r>
    </w:p>
    <w:p w:rsidR="00386DFC" w:rsidRPr="00554F54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4F54">
        <w:rPr>
          <w:color w:val="000000"/>
          <w:sz w:val="28"/>
          <w:szCs w:val="28"/>
        </w:rPr>
        <w:t>на 01.01.202</w:t>
      </w:r>
      <w:r w:rsidR="00554F54" w:rsidRPr="00554F54">
        <w:rPr>
          <w:color w:val="000000"/>
          <w:sz w:val="28"/>
          <w:szCs w:val="28"/>
        </w:rPr>
        <w:t>3</w:t>
      </w:r>
      <w:r w:rsidRPr="00554F54">
        <w:rPr>
          <w:color w:val="000000"/>
          <w:sz w:val="28"/>
          <w:szCs w:val="28"/>
        </w:rPr>
        <w:t>г. –</w:t>
      </w:r>
      <w:r w:rsidR="00554F54" w:rsidRPr="00554F54">
        <w:rPr>
          <w:color w:val="000000"/>
          <w:sz w:val="28"/>
          <w:szCs w:val="28"/>
        </w:rPr>
        <w:t>2 028 341,52 рублей</w:t>
      </w:r>
      <w:r w:rsidRPr="00554F54">
        <w:rPr>
          <w:color w:val="000000"/>
          <w:sz w:val="28"/>
          <w:szCs w:val="28"/>
        </w:rPr>
        <w:t>из них:</w:t>
      </w:r>
    </w:p>
    <w:p w:rsidR="00386DFC" w:rsidRPr="00554F54" w:rsidRDefault="00386DFC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4F54">
        <w:rPr>
          <w:color w:val="000000"/>
          <w:sz w:val="28"/>
          <w:szCs w:val="28"/>
        </w:rPr>
        <w:t xml:space="preserve">- </w:t>
      </w:r>
      <w:r w:rsidR="006C11BE" w:rsidRPr="00554F54">
        <w:rPr>
          <w:color w:val="000000"/>
          <w:sz w:val="28"/>
          <w:szCs w:val="28"/>
        </w:rPr>
        <w:t>МУПВХ–</w:t>
      </w:r>
      <w:r w:rsidR="0019070F">
        <w:rPr>
          <w:color w:val="000000"/>
          <w:sz w:val="28"/>
          <w:szCs w:val="28"/>
        </w:rPr>
        <w:t xml:space="preserve">            5283,18</w:t>
      </w:r>
      <w:r w:rsidRPr="00554F54">
        <w:rPr>
          <w:color w:val="000000"/>
          <w:sz w:val="28"/>
          <w:szCs w:val="28"/>
        </w:rPr>
        <w:t xml:space="preserve"> руб</w:t>
      </w:r>
      <w:r w:rsidR="007D55B1" w:rsidRPr="00554F54">
        <w:rPr>
          <w:color w:val="000000"/>
          <w:sz w:val="28"/>
          <w:szCs w:val="28"/>
        </w:rPr>
        <w:t>лей</w:t>
      </w:r>
      <w:r w:rsidRPr="00554F54">
        <w:rPr>
          <w:color w:val="000000"/>
          <w:sz w:val="28"/>
          <w:szCs w:val="28"/>
        </w:rPr>
        <w:t>;</w:t>
      </w:r>
    </w:p>
    <w:p w:rsidR="00AE429B" w:rsidRPr="00554F54" w:rsidRDefault="007D55B1" w:rsidP="00386DFC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54F54">
        <w:rPr>
          <w:color w:val="000000"/>
          <w:sz w:val="28"/>
          <w:szCs w:val="28"/>
        </w:rPr>
        <w:t>-</w:t>
      </w:r>
      <w:r w:rsidR="006C11BE" w:rsidRPr="00554F54">
        <w:rPr>
          <w:color w:val="000000"/>
          <w:sz w:val="28"/>
          <w:szCs w:val="28"/>
        </w:rPr>
        <w:t>ООО «Эра»</w:t>
      </w:r>
      <w:r w:rsidR="00AB22DB" w:rsidRPr="00554F54">
        <w:rPr>
          <w:color w:val="000000"/>
          <w:sz w:val="28"/>
          <w:szCs w:val="28"/>
        </w:rPr>
        <w:t xml:space="preserve"> -  </w:t>
      </w:r>
      <w:r w:rsidR="0019070F">
        <w:rPr>
          <w:color w:val="000000"/>
          <w:sz w:val="28"/>
          <w:szCs w:val="28"/>
        </w:rPr>
        <w:t>1283,18</w:t>
      </w:r>
      <w:r w:rsidR="00AB22DB" w:rsidRPr="00554F54">
        <w:rPr>
          <w:color w:val="000000"/>
          <w:sz w:val="28"/>
          <w:szCs w:val="28"/>
        </w:rPr>
        <w:t xml:space="preserve"> рублей.</w:t>
      </w:r>
    </w:p>
    <w:p w:rsidR="00081B47" w:rsidRDefault="007338DA" w:rsidP="00081B47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</w:t>
      </w:r>
      <w:r w:rsidR="0019070F">
        <w:rPr>
          <w:color w:val="000000"/>
          <w:sz w:val="28"/>
          <w:szCs w:val="28"/>
        </w:rPr>
        <w:t>МУП  «ПТС»         -146 717,28 рублей</w:t>
      </w:r>
    </w:p>
    <w:p w:rsidR="0019070F" w:rsidRPr="00554F54" w:rsidRDefault="007338DA" w:rsidP="00081B47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</w:t>
      </w:r>
      <w:r w:rsidR="0019070F">
        <w:rPr>
          <w:color w:val="000000"/>
          <w:sz w:val="28"/>
          <w:szCs w:val="28"/>
        </w:rPr>
        <w:t>ООО «Бесланспецсервис» -1 875 057,88  рублей, просроченная.</w:t>
      </w:r>
    </w:p>
    <w:p w:rsidR="00300A63" w:rsidRPr="00CC11C0" w:rsidRDefault="00300A63" w:rsidP="00BF137A">
      <w:pPr>
        <w:pStyle w:val="af5"/>
        <w:numPr>
          <w:ilvl w:val="0"/>
          <w:numId w:val="38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CC11C0">
        <w:rPr>
          <w:b/>
          <w:bCs/>
          <w:color w:val="000000"/>
          <w:sz w:val="28"/>
          <w:szCs w:val="28"/>
        </w:rPr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CC11C0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</w:p>
    <w:p w:rsidR="00BE4B22" w:rsidRPr="00CC11C0" w:rsidRDefault="00300A63" w:rsidP="00BE4B2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11C0">
        <w:rPr>
          <w:sz w:val="28"/>
          <w:szCs w:val="28"/>
        </w:rPr>
        <w:t xml:space="preserve">         Штатные расписания Учреждения на 20</w:t>
      </w:r>
      <w:r w:rsidR="008732C1" w:rsidRPr="00CC11C0">
        <w:rPr>
          <w:sz w:val="28"/>
          <w:szCs w:val="28"/>
        </w:rPr>
        <w:t>21</w:t>
      </w:r>
      <w:r w:rsidRPr="00CC11C0">
        <w:rPr>
          <w:sz w:val="28"/>
          <w:szCs w:val="28"/>
        </w:rPr>
        <w:t>г. и 20</w:t>
      </w:r>
      <w:r w:rsidR="002E70C6" w:rsidRPr="00CC11C0">
        <w:rPr>
          <w:sz w:val="28"/>
          <w:szCs w:val="28"/>
        </w:rPr>
        <w:t>2</w:t>
      </w:r>
      <w:r w:rsidR="008732C1" w:rsidRPr="00CC11C0">
        <w:rPr>
          <w:sz w:val="28"/>
          <w:szCs w:val="28"/>
        </w:rPr>
        <w:t>2</w:t>
      </w:r>
      <w:r w:rsidRPr="00CC11C0">
        <w:rPr>
          <w:sz w:val="28"/>
          <w:szCs w:val="28"/>
        </w:rPr>
        <w:t xml:space="preserve">г. утверждены </w:t>
      </w:r>
      <w:r w:rsidR="003062AF" w:rsidRPr="00CC11C0">
        <w:rPr>
          <w:sz w:val="28"/>
          <w:szCs w:val="28"/>
        </w:rPr>
        <w:t>заведующ</w:t>
      </w:r>
      <w:r w:rsidR="00C1186E" w:rsidRPr="00CC11C0">
        <w:rPr>
          <w:sz w:val="28"/>
          <w:szCs w:val="28"/>
        </w:rPr>
        <w:t>им</w:t>
      </w:r>
      <w:r w:rsidRPr="00CC11C0">
        <w:rPr>
          <w:sz w:val="28"/>
          <w:szCs w:val="28"/>
        </w:rPr>
        <w:t>М</w:t>
      </w:r>
      <w:r w:rsidR="000729CB" w:rsidRPr="00CC11C0">
        <w:rPr>
          <w:sz w:val="28"/>
          <w:szCs w:val="28"/>
        </w:rPr>
        <w:t>Б</w:t>
      </w:r>
      <w:r w:rsidR="003062AF" w:rsidRPr="00CC11C0">
        <w:rPr>
          <w:sz w:val="28"/>
          <w:szCs w:val="28"/>
        </w:rPr>
        <w:t xml:space="preserve"> Д</w:t>
      </w:r>
      <w:r w:rsidR="00D52315" w:rsidRPr="00CC11C0">
        <w:rPr>
          <w:sz w:val="28"/>
          <w:szCs w:val="28"/>
        </w:rPr>
        <w:t>О</w:t>
      </w:r>
      <w:r w:rsidRPr="00CC11C0">
        <w:rPr>
          <w:sz w:val="28"/>
          <w:szCs w:val="28"/>
        </w:rPr>
        <w:t>У</w:t>
      </w:r>
      <w:r w:rsidR="00860C63" w:rsidRPr="00CC11C0">
        <w:rPr>
          <w:sz w:val="28"/>
          <w:szCs w:val="28"/>
        </w:rPr>
        <w:t xml:space="preserve"> «</w:t>
      </w:r>
      <w:r w:rsidR="00232C76" w:rsidRPr="00CC11C0">
        <w:rPr>
          <w:sz w:val="28"/>
          <w:szCs w:val="28"/>
        </w:rPr>
        <w:t>Детский сад</w:t>
      </w:r>
      <w:r w:rsidR="00927330" w:rsidRPr="00CC11C0">
        <w:rPr>
          <w:sz w:val="28"/>
          <w:szCs w:val="28"/>
        </w:rPr>
        <w:t xml:space="preserve"> №</w:t>
      </w:r>
      <w:r w:rsidR="00CA5955">
        <w:rPr>
          <w:sz w:val="28"/>
          <w:szCs w:val="28"/>
        </w:rPr>
        <w:t>14</w:t>
      </w:r>
      <w:r w:rsidR="00232C76" w:rsidRPr="00CC11C0">
        <w:rPr>
          <w:sz w:val="28"/>
          <w:szCs w:val="28"/>
        </w:rPr>
        <w:t xml:space="preserve"> г. Беслана</w:t>
      </w:r>
      <w:r w:rsidR="00860C63" w:rsidRPr="00CC11C0">
        <w:rPr>
          <w:sz w:val="28"/>
          <w:szCs w:val="28"/>
        </w:rPr>
        <w:t>»</w:t>
      </w:r>
      <w:r w:rsidR="00D52315" w:rsidRPr="00CC11C0">
        <w:rPr>
          <w:sz w:val="28"/>
          <w:szCs w:val="28"/>
        </w:rPr>
        <w:t>Правобережного района</w:t>
      </w:r>
      <w:r w:rsidR="00A57FE5" w:rsidRPr="00CC11C0">
        <w:rPr>
          <w:sz w:val="28"/>
          <w:szCs w:val="28"/>
        </w:rPr>
        <w:t xml:space="preserve">, </w:t>
      </w:r>
      <w:r w:rsidRPr="00CC11C0">
        <w:rPr>
          <w:sz w:val="28"/>
          <w:szCs w:val="28"/>
        </w:rPr>
        <w:t>согласованы</w:t>
      </w:r>
      <w:r w:rsidR="00D52315" w:rsidRPr="00CC11C0">
        <w:rPr>
          <w:sz w:val="28"/>
          <w:szCs w:val="28"/>
        </w:rPr>
        <w:t xml:space="preserve"> с</w:t>
      </w:r>
      <w:r w:rsidRPr="00CC11C0">
        <w:rPr>
          <w:sz w:val="28"/>
          <w:szCs w:val="28"/>
        </w:rPr>
        <w:t xml:space="preserve"> начальником управления образования</w:t>
      </w:r>
      <w:r w:rsidR="00B12F42" w:rsidRPr="00CC11C0">
        <w:rPr>
          <w:sz w:val="28"/>
          <w:szCs w:val="28"/>
        </w:rPr>
        <w:t>:</w:t>
      </w:r>
    </w:p>
    <w:p w:rsidR="0066659F" w:rsidRPr="00CC11C0" w:rsidRDefault="00300A63" w:rsidP="00BE4B22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11C0">
        <w:rPr>
          <w:sz w:val="28"/>
          <w:szCs w:val="28"/>
          <w:u w:val="single"/>
        </w:rPr>
        <w:t xml:space="preserve">- на </w:t>
      </w:r>
      <w:r w:rsidR="00D52315" w:rsidRPr="00CC11C0">
        <w:rPr>
          <w:sz w:val="28"/>
          <w:szCs w:val="28"/>
          <w:u w:val="single"/>
        </w:rPr>
        <w:t>01</w:t>
      </w:r>
      <w:r w:rsidRPr="00CC11C0">
        <w:rPr>
          <w:sz w:val="28"/>
          <w:szCs w:val="28"/>
          <w:u w:val="single"/>
        </w:rPr>
        <w:t>.01.20</w:t>
      </w:r>
      <w:r w:rsidR="0077343D" w:rsidRPr="00CC11C0">
        <w:rPr>
          <w:sz w:val="28"/>
          <w:szCs w:val="28"/>
          <w:u w:val="single"/>
        </w:rPr>
        <w:t>21</w:t>
      </w:r>
      <w:r w:rsidRPr="00CC11C0">
        <w:rPr>
          <w:sz w:val="28"/>
          <w:szCs w:val="28"/>
          <w:u w:val="single"/>
        </w:rPr>
        <w:t>г</w:t>
      </w:r>
      <w:r w:rsidR="0066659F" w:rsidRPr="00CC11C0">
        <w:rPr>
          <w:sz w:val="28"/>
          <w:szCs w:val="28"/>
        </w:rPr>
        <w:t>.</w:t>
      </w:r>
      <w:r w:rsidRPr="00CC11C0">
        <w:rPr>
          <w:sz w:val="28"/>
          <w:szCs w:val="28"/>
        </w:rPr>
        <w:t xml:space="preserve"> в количестве</w:t>
      </w:r>
      <w:r w:rsidR="0066659F" w:rsidRPr="00CC11C0">
        <w:rPr>
          <w:sz w:val="28"/>
          <w:szCs w:val="28"/>
        </w:rPr>
        <w:t>:</w:t>
      </w:r>
    </w:p>
    <w:p w:rsidR="00300A63" w:rsidRPr="00CC11C0" w:rsidRDefault="0066659F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 xml:space="preserve">РБ </w:t>
      </w:r>
      <w:r w:rsidR="006E3793" w:rsidRPr="00CC11C0">
        <w:rPr>
          <w:sz w:val="28"/>
          <w:szCs w:val="28"/>
        </w:rPr>
        <w:t>–</w:t>
      </w:r>
      <w:r w:rsidR="00036D24" w:rsidRPr="00CC11C0">
        <w:rPr>
          <w:sz w:val="28"/>
          <w:szCs w:val="28"/>
        </w:rPr>
        <w:t>56</w:t>
      </w:r>
      <w:r w:rsidR="00300A63" w:rsidRPr="00CC11C0">
        <w:rPr>
          <w:sz w:val="28"/>
          <w:szCs w:val="28"/>
        </w:rPr>
        <w:t xml:space="preserve"> единиц с месячным фондом заработной платы </w:t>
      </w:r>
      <w:r w:rsidR="00036D24" w:rsidRPr="00CC11C0">
        <w:rPr>
          <w:sz w:val="28"/>
          <w:szCs w:val="28"/>
        </w:rPr>
        <w:t xml:space="preserve">1 052 300,00 </w:t>
      </w:r>
      <w:r w:rsidR="00300A63" w:rsidRPr="00CC11C0">
        <w:rPr>
          <w:sz w:val="28"/>
          <w:szCs w:val="28"/>
        </w:rPr>
        <w:t>руб</w:t>
      </w:r>
      <w:r w:rsidR="00036D24" w:rsidRPr="00CC11C0">
        <w:rPr>
          <w:sz w:val="28"/>
          <w:szCs w:val="28"/>
        </w:rPr>
        <w:t>лей</w:t>
      </w:r>
      <w:r w:rsidR="00300A63" w:rsidRPr="00CC11C0">
        <w:rPr>
          <w:sz w:val="28"/>
          <w:szCs w:val="28"/>
        </w:rPr>
        <w:t>;</w:t>
      </w:r>
    </w:p>
    <w:p w:rsidR="0066659F" w:rsidRPr="00CC11C0" w:rsidRDefault="005B2F10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 xml:space="preserve">МБ – </w:t>
      </w:r>
      <w:r w:rsidR="00036D24" w:rsidRPr="00CC11C0">
        <w:rPr>
          <w:sz w:val="28"/>
          <w:szCs w:val="28"/>
        </w:rPr>
        <w:t>14</w:t>
      </w:r>
      <w:r w:rsidR="0066659F" w:rsidRPr="00CC11C0">
        <w:rPr>
          <w:sz w:val="28"/>
          <w:szCs w:val="28"/>
        </w:rPr>
        <w:t xml:space="preserve"> единиц с месячным фо</w:t>
      </w:r>
      <w:r w:rsidRPr="00CC11C0">
        <w:rPr>
          <w:sz w:val="28"/>
          <w:szCs w:val="28"/>
        </w:rPr>
        <w:t xml:space="preserve">ндом заработной платы </w:t>
      </w:r>
      <w:r w:rsidR="00036D24" w:rsidRPr="00CC11C0">
        <w:rPr>
          <w:sz w:val="28"/>
          <w:szCs w:val="28"/>
        </w:rPr>
        <w:t>187 080</w:t>
      </w:r>
      <w:r w:rsidR="00655F49" w:rsidRPr="00CC11C0">
        <w:rPr>
          <w:sz w:val="28"/>
          <w:szCs w:val="28"/>
        </w:rPr>
        <w:t>,00</w:t>
      </w:r>
      <w:r w:rsidR="0066659F" w:rsidRPr="00CC11C0">
        <w:rPr>
          <w:sz w:val="28"/>
          <w:szCs w:val="28"/>
        </w:rPr>
        <w:t>руб</w:t>
      </w:r>
      <w:r w:rsidR="00036D24" w:rsidRPr="00CC11C0">
        <w:rPr>
          <w:sz w:val="28"/>
          <w:szCs w:val="28"/>
        </w:rPr>
        <w:t>лей</w:t>
      </w:r>
      <w:r w:rsidR="0066659F" w:rsidRPr="00CC11C0">
        <w:rPr>
          <w:sz w:val="28"/>
          <w:szCs w:val="28"/>
        </w:rPr>
        <w:t>;</w:t>
      </w:r>
    </w:p>
    <w:p w:rsidR="0066659F" w:rsidRPr="00CC11C0" w:rsidRDefault="0066659F" w:rsidP="00A34FB3">
      <w:pPr>
        <w:pStyle w:val="af5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  <w:u w:val="single"/>
        </w:rPr>
        <w:t>- на 01.09.</w:t>
      </w:r>
      <w:r w:rsidR="006E3793" w:rsidRPr="00CC11C0">
        <w:rPr>
          <w:sz w:val="28"/>
          <w:szCs w:val="28"/>
          <w:u w:val="single"/>
        </w:rPr>
        <w:t>20</w:t>
      </w:r>
      <w:r w:rsidR="0077343D" w:rsidRPr="00CC11C0">
        <w:rPr>
          <w:sz w:val="28"/>
          <w:szCs w:val="28"/>
          <w:u w:val="single"/>
        </w:rPr>
        <w:t>21</w:t>
      </w:r>
      <w:r w:rsidRPr="00CC11C0">
        <w:rPr>
          <w:sz w:val="28"/>
          <w:szCs w:val="28"/>
          <w:u w:val="single"/>
        </w:rPr>
        <w:t>г</w:t>
      </w:r>
      <w:r w:rsidRPr="00CC11C0">
        <w:rPr>
          <w:sz w:val="28"/>
          <w:szCs w:val="28"/>
        </w:rPr>
        <w:t>. в количестве:</w:t>
      </w:r>
    </w:p>
    <w:p w:rsidR="0066659F" w:rsidRPr="00CC11C0" w:rsidRDefault="00CA54AF" w:rsidP="00A34FB3">
      <w:pPr>
        <w:pStyle w:val="af5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>РБ –</w:t>
      </w:r>
      <w:r w:rsidR="00181AE6">
        <w:rPr>
          <w:sz w:val="28"/>
          <w:szCs w:val="28"/>
        </w:rPr>
        <w:t>56</w:t>
      </w:r>
      <w:r w:rsidR="0066659F" w:rsidRPr="00CC11C0">
        <w:rPr>
          <w:sz w:val="28"/>
          <w:szCs w:val="28"/>
        </w:rPr>
        <w:t>единиц с месячным фо</w:t>
      </w:r>
      <w:r w:rsidR="006E3793" w:rsidRPr="00CC11C0">
        <w:rPr>
          <w:sz w:val="28"/>
          <w:szCs w:val="28"/>
        </w:rPr>
        <w:t xml:space="preserve">ндом заработной платы </w:t>
      </w:r>
      <w:r w:rsidR="00036D24" w:rsidRPr="00CC11C0">
        <w:rPr>
          <w:sz w:val="28"/>
          <w:szCs w:val="28"/>
        </w:rPr>
        <w:t>1 052 341,</w:t>
      </w:r>
      <w:r w:rsidR="00D11D74" w:rsidRPr="00CC11C0">
        <w:rPr>
          <w:sz w:val="28"/>
          <w:szCs w:val="28"/>
        </w:rPr>
        <w:t>00</w:t>
      </w:r>
      <w:r w:rsidR="0066659F" w:rsidRPr="00CC11C0">
        <w:rPr>
          <w:sz w:val="28"/>
          <w:szCs w:val="28"/>
        </w:rPr>
        <w:t>руб</w:t>
      </w:r>
      <w:r w:rsidR="00036D24" w:rsidRPr="00CC11C0">
        <w:rPr>
          <w:sz w:val="28"/>
          <w:szCs w:val="28"/>
        </w:rPr>
        <w:t>лей</w:t>
      </w:r>
      <w:r w:rsidR="0066659F" w:rsidRPr="00CC11C0">
        <w:rPr>
          <w:sz w:val="28"/>
          <w:szCs w:val="28"/>
        </w:rPr>
        <w:t>;</w:t>
      </w:r>
    </w:p>
    <w:p w:rsidR="0066659F" w:rsidRPr="00CC11C0" w:rsidRDefault="0066659F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 xml:space="preserve">МБ – </w:t>
      </w:r>
      <w:r w:rsidR="00036D24" w:rsidRPr="00CC11C0">
        <w:rPr>
          <w:sz w:val="28"/>
          <w:szCs w:val="28"/>
        </w:rPr>
        <w:t>14</w:t>
      </w:r>
      <w:r w:rsidRPr="00CC11C0">
        <w:rPr>
          <w:sz w:val="28"/>
          <w:szCs w:val="28"/>
        </w:rPr>
        <w:t xml:space="preserve"> единиц с месячным фо</w:t>
      </w:r>
      <w:r w:rsidR="00762321" w:rsidRPr="00CC11C0">
        <w:rPr>
          <w:sz w:val="28"/>
          <w:szCs w:val="28"/>
        </w:rPr>
        <w:t xml:space="preserve">ндом заработной платы </w:t>
      </w:r>
      <w:r w:rsidR="00CC11C0" w:rsidRPr="00CC11C0">
        <w:rPr>
          <w:sz w:val="28"/>
          <w:szCs w:val="28"/>
        </w:rPr>
        <w:t>188 978</w:t>
      </w:r>
      <w:r w:rsidR="00BC78BC" w:rsidRPr="00CC11C0">
        <w:rPr>
          <w:sz w:val="28"/>
          <w:szCs w:val="28"/>
        </w:rPr>
        <w:t>,00</w:t>
      </w:r>
      <w:r w:rsidRPr="00CC11C0">
        <w:rPr>
          <w:sz w:val="28"/>
          <w:szCs w:val="28"/>
        </w:rPr>
        <w:t xml:space="preserve"> руб</w:t>
      </w:r>
      <w:r w:rsidR="00CC11C0" w:rsidRPr="00CC11C0">
        <w:rPr>
          <w:sz w:val="28"/>
          <w:szCs w:val="28"/>
        </w:rPr>
        <w:t>лей</w:t>
      </w:r>
      <w:r w:rsidRPr="00CC11C0">
        <w:rPr>
          <w:sz w:val="28"/>
          <w:szCs w:val="28"/>
        </w:rPr>
        <w:t>;</w:t>
      </w:r>
    </w:p>
    <w:p w:rsidR="00D11D74" w:rsidRPr="00CC11C0" w:rsidRDefault="00923C72" w:rsidP="00D11D74">
      <w:pPr>
        <w:pStyle w:val="af5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  <w:u w:val="single"/>
        </w:rPr>
        <w:t>- на 01.01.20</w:t>
      </w:r>
      <w:r w:rsidR="00E936F5" w:rsidRPr="00CC11C0">
        <w:rPr>
          <w:sz w:val="28"/>
          <w:szCs w:val="28"/>
          <w:u w:val="single"/>
        </w:rPr>
        <w:t>2</w:t>
      </w:r>
      <w:r w:rsidR="0077343D" w:rsidRPr="00CC11C0">
        <w:rPr>
          <w:sz w:val="28"/>
          <w:szCs w:val="28"/>
          <w:u w:val="single"/>
        </w:rPr>
        <w:t>2</w:t>
      </w:r>
      <w:r w:rsidRPr="00CC11C0">
        <w:rPr>
          <w:sz w:val="28"/>
          <w:szCs w:val="28"/>
          <w:u w:val="single"/>
        </w:rPr>
        <w:t>г</w:t>
      </w:r>
      <w:r w:rsidRPr="00CC11C0">
        <w:rPr>
          <w:sz w:val="28"/>
          <w:szCs w:val="28"/>
        </w:rPr>
        <w:t>. в количестве:</w:t>
      </w:r>
    </w:p>
    <w:p w:rsidR="00923C72" w:rsidRPr="00CC11C0" w:rsidRDefault="00923C72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lastRenderedPageBreak/>
        <w:t xml:space="preserve">РБ – </w:t>
      </w:r>
      <w:r w:rsidR="00CC11C0" w:rsidRPr="00CC11C0">
        <w:rPr>
          <w:sz w:val="28"/>
          <w:szCs w:val="28"/>
        </w:rPr>
        <w:t>56</w:t>
      </w:r>
      <w:r w:rsidRPr="00CC11C0">
        <w:rPr>
          <w:sz w:val="28"/>
          <w:szCs w:val="28"/>
        </w:rPr>
        <w:t xml:space="preserve"> единиц с месячным фо</w:t>
      </w:r>
      <w:r w:rsidR="006E3793" w:rsidRPr="00CC11C0">
        <w:rPr>
          <w:sz w:val="28"/>
          <w:szCs w:val="28"/>
        </w:rPr>
        <w:t xml:space="preserve">ндом заработной платы </w:t>
      </w:r>
      <w:r w:rsidR="00CC11C0" w:rsidRPr="00CC11C0">
        <w:rPr>
          <w:sz w:val="28"/>
          <w:szCs w:val="28"/>
        </w:rPr>
        <w:t>1 228 611,00</w:t>
      </w:r>
      <w:r w:rsidRPr="00CC11C0">
        <w:rPr>
          <w:sz w:val="28"/>
          <w:szCs w:val="28"/>
        </w:rPr>
        <w:t>руб</w:t>
      </w:r>
      <w:r w:rsidR="00CC11C0" w:rsidRPr="00CC11C0">
        <w:rPr>
          <w:sz w:val="28"/>
          <w:szCs w:val="28"/>
        </w:rPr>
        <w:t>лей</w:t>
      </w:r>
      <w:r w:rsidRPr="00CC11C0">
        <w:rPr>
          <w:sz w:val="28"/>
          <w:szCs w:val="28"/>
        </w:rPr>
        <w:t>;</w:t>
      </w:r>
    </w:p>
    <w:p w:rsidR="00923C72" w:rsidRPr="00CC11C0" w:rsidRDefault="006E3793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 xml:space="preserve">МБ – </w:t>
      </w:r>
      <w:r w:rsidR="00CC11C0" w:rsidRPr="00CC11C0">
        <w:rPr>
          <w:sz w:val="28"/>
          <w:szCs w:val="28"/>
        </w:rPr>
        <w:t>14</w:t>
      </w:r>
      <w:r w:rsidR="00060A07" w:rsidRPr="00CC11C0">
        <w:rPr>
          <w:sz w:val="28"/>
          <w:szCs w:val="28"/>
        </w:rPr>
        <w:t>,0</w:t>
      </w:r>
      <w:r w:rsidR="00923C72" w:rsidRPr="00CC11C0">
        <w:rPr>
          <w:sz w:val="28"/>
          <w:szCs w:val="28"/>
        </w:rPr>
        <w:t xml:space="preserve"> единиц с месячным фо</w:t>
      </w:r>
      <w:r w:rsidRPr="00CC11C0">
        <w:rPr>
          <w:sz w:val="28"/>
          <w:szCs w:val="28"/>
        </w:rPr>
        <w:t xml:space="preserve">ндом заработной платы </w:t>
      </w:r>
      <w:r w:rsidR="00CC11C0" w:rsidRPr="00CC11C0">
        <w:rPr>
          <w:sz w:val="28"/>
          <w:szCs w:val="28"/>
        </w:rPr>
        <w:t>203 252</w:t>
      </w:r>
      <w:r w:rsidR="00762321" w:rsidRPr="00CC11C0">
        <w:rPr>
          <w:sz w:val="28"/>
          <w:szCs w:val="28"/>
        </w:rPr>
        <w:t>,00</w:t>
      </w:r>
      <w:r w:rsidR="00923C72" w:rsidRPr="00CC11C0">
        <w:rPr>
          <w:sz w:val="28"/>
          <w:szCs w:val="28"/>
        </w:rPr>
        <w:t xml:space="preserve"> руб</w:t>
      </w:r>
      <w:r w:rsidR="00CC11C0" w:rsidRPr="00CC11C0">
        <w:rPr>
          <w:sz w:val="28"/>
          <w:szCs w:val="28"/>
        </w:rPr>
        <w:t>лей</w:t>
      </w:r>
      <w:r w:rsidR="00923C72" w:rsidRPr="00CC11C0">
        <w:rPr>
          <w:sz w:val="28"/>
          <w:szCs w:val="28"/>
        </w:rPr>
        <w:t>;</w:t>
      </w:r>
    </w:p>
    <w:p w:rsidR="00923C72" w:rsidRPr="00CC11C0" w:rsidRDefault="006E3793" w:rsidP="00A34FB3">
      <w:pPr>
        <w:pStyle w:val="af5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  <w:u w:val="single"/>
        </w:rPr>
        <w:t>- на 01.0</w:t>
      </w:r>
      <w:r w:rsidR="00CC11C0" w:rsidRPr="00CC11C0">
        <w:rPr>
          <w:sz w:val="28"/>
          <w:szCs w:val="28"/>
          <w:u w:val="single"/>
        </w:rPr>
        <w:t>6</w:t>
      </w:r>
      <w:r w:rsidRPr="00CC11C0">
        <w:rPr>
          <w:sz w:val="28"/>
          <w:szCs w:val="28"/>
          <w:u w:val="single"/>
        </w:rPr>
        <w:t>.20</w:t>
      </w:r>
      <w:r w:rsidR="00E936F5" w:rsidRPr="00CC11C0">
        <w:rPr>
          <w:sz w:val="28"/>
          <w:szCs w:val="28"/>
          <w:u w:val="single"/>
        </w:rPr>
        <w:t>2</w:t>
      </w:r>
      <w:r w:rsidR="0077343D" w:rsidRPr="00CC11C0">
        <w:rPr>
          <w:sz w:val="28"/>
          <w:szCs w:val="28"/>
          <w:u w:val="single"/>
        </w:rPr>
        <w:t>2</w:t>
      </w:r>
      <w:r w:rsidR="00923C72" w:rsidRPr="00CC11C0">
        <w:rPr>
          <w:sz w:val="28"/>
          <w:szCs w:val="28"/>
          <w:u w:val="single"/>
        </w:rPr>
        <w:t>г</w:t>
      </w:r>
      <w:r w:rsidR="00923C72" w:rsidRPr="00CC11C0">
        <w:rPr>
          <w:sz w:val="28"/>
          <w:szCs w:val="28"/>
        </w:rPr>
        <w:t>. в количестве:</w:t>
      </w:r>
    </w:p>
    <w:p w:rsidR="00923C72" w:rsidRPr="00CC11C0" w:rsidRDefault="006E3793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 xml:space="preserve">РБ – </w:t>
      </w:r>
      <w:r w:rsidR="00CC11C0" w:rsidRPr="00CC11C0">
        <w:rPr>
          <w:sz w:val="28"/>
          <w:szCs w:val="28"/>
        </w:rPr>
        <w:t>56</w:t>
      </w:r>
      <w:r w:rsidR="00923C72" w:rsidRPr="00CC11C0">
        <w:rPr>
          <w:sz w:val="28"/>
          <w:szCs w:val="28"/>
        </w:rPr>
        <w:t>единиц с месячным фо</w:t>
      </w:r>
      <w:r w:rsidRPr="00CC11C0">
        <w:rPr>
          <w:sz w:val="28"/>
          <w:szCs w:val="28"/>
        </w:rPr>
        <w:t xml:space="preserve">ндом заработной платы </w:t>
      </w:r>
      <w:r w:rsidR="00CC11C0" w:rsidRPr="00CC11C0">
        <w:rPr>
          <w:sz w:val="28"/>
          <w:szCs w:val="28"/>
        </w:rPr>
        <w:t>1 254 655,00</w:t>
      </w:r>
      <w:r w:rsidR="00923C72" w:rsidRPr="00CC11C0">
        <w:rPr>
          <w:sz w:val="28"/>
          <w:szCs w:val="28"/>
        </w:rPr>
        <w:t xml:space="preserve"> руб</w:t>
      </w:r>
      <w:r w:rsidR="00CC11C0" w:rsidRPr="00CC11C0">
        <w:rPr>
          <w:sz w:val="28"/>
          <w:szCs w:val="28"/>
        </w:rPr>
        <w:t>лей</w:t>
      </w:r>
      <w:r w:rsidR="00923C72" w:rsidRPr="00CC11C0">
        <w:rPr>
          <w:sz w:val="28"/>
          <w:szCs w:val="28"/>
        </w:rPr>
        <w:t>;</w:t>
      </w:r>
    </w:p>
    <w:p w:rsidR="00923C72" w:rsidRPr="00CC11C0" w:rsidRDefault="00762321" w:rsidP="00A34FB3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 xml:space="preserve">МБ – </w:t>
      </w:r>
      <w:r w:rsidR="00CC11C0" w:rsidRPr="00CC11C0">
        <w:rPr>
          <w:sz w:val="28"/>
          <w:szCs w:val="28"/>
        </w:rPr>
        <w:t>14</w:t>
      </w:r>
      <w:r w:rsidR="00923C72" w:rsidRPr="00CC11C0">
        <w:rPr>
          <w:sz w:val="28"/>
          <w:szCs w:val="28"/>
        </w:rPr>
        <w:t xml:space="preserve"> единиц с месячным фо</w:t>
      </w:r>
      <w:r w:rsidR="006E3793" w:rsidRPr="00CC11C0">
        <w:rPr>
          <w:sz w:val="28"/>
          <w:szCs w:val="28"/>
        </w:rPr>
        <w:t xml:space="preserve">ндом заработной платы </w:t>
      </w:r>
      <w:r w:rsidR="00CC11C0" w:rsidRPr="00CC11C0">
        <w:rPr>
          <w:sz w:val="28"/>
          <w:szCs w:val="28"/>
        </w:rPr>
        <w:t>221 309,00</w:t>
      </w:r>
      <w:r w:rsidRPr="00CC11C0">
        <w:rPr>
          <w:sz w:val="28"/>
          <w:szCs w:val="28"/>
        </w:rPr>
        <w:t xml:space="preserve"> руб</w:t>
      </w:r>
      <w:r w:rsidR="00CC11C0" w:rsidRPr="00CC11C0">
        <w:rPr>
          <w:sz w:val="28"/>
          <w:szCs w:val="28"/>
        </w:rPr>
        <w:t>лей;</w:t>
      </w:r>
    </w:p>
    <w:p w:rsidR="00CC11C0" w:rsidRPr="00CC11C0" w:rsidRDefault="00CC11C0" w:rsidP="00CC11C0">
      <w:pPr>
        <w:pStyle w:val="af5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  <w:u w:val="single"/>
        </w:rPr>
        <w:t>на 01.09.2022г</w:t>
      </w:r>
      <w:r w:rsidRPr="00CC11C0">
        <w:rPr>
          <w:sz w:val="28"/>
          <w:szCs w:val="28"/>
        </w:rPr>
        <w:t>. в количестве:</w:t>
      </w:r>
    </w:p>
    <w:p w:rsidR="00CC11C0" w:rsidRPr="00CC11C0" w:rsidRDefault="00CC11C0" w:rsidP="00CC11C0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>РБ – 56 единиц с месячным фондом заработной платы 1 254 655,00 рублей;</w:t>
      </w:r>
    </w:p>
    <w:p w:rsidR="00CC11C0" w:rsidRPr="00CC11C0" w:rsidRDefault="00CC11C0" w:rsidP="00CC11C0">
      <w:pPr>
        <w:pStyle w:val="af5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11C0">
        <w:rPr>
          <w:sz w:val="28"/>
          <w:szCs w:val="28"/>
        </w:rPr>
        <w:t>МБ – 14 единиц с месячным фондом заработной платы 221 309,00 рублей;</w:t>
      </w:r>
    </w:p>
    <w:p w:rsidR="00CC11C0" w:rsidRPr="00CC11C0" w:rsidRDefault="00CC11C0" w:rsidP="00CA5955">
      <w:pPr>
        <w:pStyle w:val="af5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6E3793" w:rsidRPr="00CC11C0" w:rsidRDefault="006E3793" w:rsidP="00923C7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0E71CE" w:rsidRPr="00CC11C0" w:rsidRDefault="000E71CE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1C0">
        <w:rPr>
          <w:rFonts w:ascii="Times New Roman" w:hAnsi="Times New Roman" w:cs="Times New Roman"/>
          <w:sz w:val="28"/>
          <w:szCs w:val="28"/>
        </w:rPr>
        <w:t xml:space="preserve">Размеры окладов и выплат, а также условия их предоставления в проверяемом периоде определялись в соответствии с разработанными в </w:t>
      </w:r>
      <w:r w:rsidR="00B54D78" w:rsidRPr="00CC11C0">
        <w:rPr>
          <w:rFonts w:ascii="Times New Roman" w:hAnsi="Times New Roman" w:cs="Times New Roman"/>
          <w:sz w:val="28"/>
          <w:szCs w:val="28"/>
        </w:rPr>
        <w:t>У</w:t>
      </w:r>
      <w:r w:rsidRPr="00CC11C0">
        <w:rPr>
          <w:rFonts w:ascii="Times New Roman" w:hAnsi="Times New Roman" w:cs="Times New Roman"/>
          <w:sz w:val="28"/>
          <w:szCs w:val="28"/>
        </w:rPr>
        <w:t>чреждении локальными нормативными актами по оплате труда, к которым относятся:</w:t>
      </w:r>
    </w:p>
    <w:p w:rsidR="00232C76" w:rsidRPr="00E9552A" w:rsidRDefault="000E71CE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1C0">
        <w:rPr>
          <w:rFonts w:ascii="Times New Roman" w:hAnsi="Times New Roman" w:cs="Times New Roman"/>
          <w:sz w:val="28"/>
          <w:szCs w:val="28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</w:t>
      </w:r>
      <w:r w:rsidRPr="00E9552A">
        <w:rPr>
          <w:rFonts w:ascii="Times New Roman" w:hAnsi="Times New Roman" w:cs="Times New Roman"/>
          <w:sz w:val="28"/>
          <w:szCs w:val="28"/>
        </w:rPr>
        <w:t>), утвержденно</w:t>
      </w:r>
      <w:r w:rsidR="00EE3A7A" w:rsidRPr="00E9552A">
        <w:rPr>
          <w:rFonts w:ascii="Times New Roman" w:hAnsi="Times New Roman" w:cs="Times New Roman"/>
          <w:sz w:val="28"/>
          <w:szCs w:val="28"/>
        </w:rPr>
        <w:t>е приказом директора Учреждения</w:t>
      </w:r>
      <w:r w:rsidR="00D97356" w:rsidRPr="00E9552A">
        <w:rPr>
          <w:rFonts w:ascii="Times New Roman" w:hAnsi="Times New Roman" w:cs="Times New Roman"/>
          <w:sz w:val="28"/>
          <w:szCs w:val="28"/>
        </w:rPr>
        <w:t>№</w:t>
      </w:r>
      <w:r w:rsidR="00CC11C0" w:rsidRPr="00E9552A">
        <w:rPr>
          <w:rFonts w:ascii="Times New Roman" w:hAnsi="Times New Roman" w:cs="Times New Roman"/>
          <w:sz w:val="28"/>
          <w:szCs w:val="28"/>
        </w:rPr>
        <w:t>5</w:t>
      </w:r>
      <w:r w:rsidR="00D97356" w:rsidRPr="00E9552A">
        <w:rPr>
          <w:rFonts w:ascii="Times New Roman" w:hAnsi="Times New Roman" w:cs="Times New Roman"/>
          <w:sz w:val="28"/>
          <w:szCs w:val="28"/>
        </w:rPr>
        <w:t xml:space="preserve">8 </w:t>
      </w:r>
      <w:r w:rsidR="0078325B" w:rsidRPr="00E9552A">
        <w:rPr>
          <w:rFonts w:ascii="Times New Roman" w:hAnsi="Times New Roman" w:cs="Times New Roman"/>
          <w:sz w:val="28"/>
          <w:szCs w:val="28"/>
        </w:rPr>
        <w:t xml:space="preserve">от </w:t>
      </w:r>
      <w:r w:rsidR="00D97356" w:rsidRPr="00E9552A">
        <w:rPr>
          <w:rFonts w:ascii="Times New Roman" w:hAnsi="Times New Roman" w:cs="Times New Roman"/>
          <w:sz w:val="28"/>
          <w:szCs w:val="28"/>
        </w:rPr>
        <w:t>2</w:t>
      </w:r>
      <w:r w:rsidR="00CC11C0" w:rsidRPr="00E9552A">
        <w:rPr>
          <w:rFonts w:ascii="Times New Roman" w:hAnsi="Times New Roman" w:cs="Times New Roman"/>
          <w:sz w:val="28"/>
          <w:szCs w:val="28"/>
        </w:rPr>
        <w:t>0</w:t>
      </w:r>
      <w:r w:rsidR="00D97356" w:rsidRPr="00E9552A">
        <w:rPr>
          <w:rFonts w:ascii="Times New Roman" w:hAnsi="Times New Roman" w:cs="Times New Roman"/>
          <w:sz w:val="28"/>
          <w:szCs w:val="28"/>
        </w:rPr>
        <w:t>.12</w:t>
      </w:r>
      <w:r w:rsidR="0078325B" w:rsidRPr="00E9552A">
        <w:rPr>
          <w:rFonts w:ascii="Times New Roman" w:hAnsi="Times New Roman" w:cs="Times New Roman"/>
          <w:sz w:val="28"/>
          <w:szCs w:val="28"/>
        </w:rPr>
        <w:t>.202</w:t>
      </w:r>
      <w:r w:rsidR="00D97356" w:rsidRPr="00E9552A">
        <w:rPr>
          <w:rFonts w:ascii="Times New Roman" w:hAnsi="Times New Roman" w:cs="Times New Roman"/>
          <w:sz w:val="28"/>
          <w:szCs w:val="28"/>
        </w:rPr>
        <w:t>1</w:t>
      </w:r>
      <w:r w:rsidR="0078325B" w:rsidRPr="00E9552A">
        <w:rPr>
          <w:rFonts w:ascii="Times New Roman" w:hAnsi="Times New Roman" w:cs="Times New Roman"/>
          <w:sz w:val="28"/>
          <w:szCs w:val="28"/>
        </w:rPr>
        <w:t>г.</w:t>
      </w:r>
      <w:r w:rsidR="00EE3A7A" w:rsidRPr="00E9552A">
        <w:rPr>
          <w:rFonts w:ascii="Times New Roman" w:hAnsi="Times New Roman" w:cs="Times New Roman"/>
          <w:sz w:val="28"/>
          <w:szCs w:val="28"/>
        </w:rPr>
        <w:t>.</w:t>
      </w:r>
    </w:p>
    <w:p w:rsidR="000E71CE" w:rsidRPr="00E9552A" w:rsidRDefault="000E71CE" w:rsidP="00E84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A">
        <w:rPr>
          <w:rFonts w:ascii="Times New Roman" w:hAnsi="Times New Roman" w:cs="Times New Roman"/>
          <w:sz w:val="28"/>
          <w:szCs w:val="28"/>
        </w:rPr>
        <w:t xml:space="preserve">  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</w:t>
      </w:r>
      <w:r w:rsidR="0057353C" w:rsidRPr="00E9552A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E9552A">
        <w:rPr>
          <w:rFonts w:ascii="Times New Roman" w:hAnsi="Times New Roman" w:cs="Times New Roman"/>
          <w:sz w:val="28"/>
          <w:szCs w:val="28"/>
        </w:rPr>
        <w:t xml:space="preserve">и выплат стимулирующего характера. </w:t>
      </w:r>
    </w:p>
    <w:p w:rsidR="000E71CE" w:rsidRPr="00E9552A" w:rsidRDefault="00A57FE5" w:rsidP="00E84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A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работникам Учреждения </w:t>
      </w:r>
      <w:r w:rsidR="000E71CE" w:rsidRPr="00E9552A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042607" w:rsidRPr="00E9552A">
        <w:rPr>
          <w:rFonts w:ascii="Times New Roman" w:hAnsi="Times New Roman" w:cs="Times New Roman"/>
          <w:sz w:val="28"/>
          <w:szCs w:val="28"/>
        </w:rPr>
        <w:t>ш</w:t>
      </w:r>
      <w:r w:rsidR="000E71CE" w:rsidRPr="00E9552A">
        <w:rPr>
          <w:rFonts w:ascii="Times New Roman" w:hAnsi="Times New Roman" w:cs="Times New Roman"/>
          <w:sz w:val="28"/>
          <w:szCs w:val="28"/>
        </w:rPr>
        <w:t>татным расписанием в соответствии с Пр</w:t>
      </w:r>
      <w:r w:rsidRPr="00E9552A">
        <w:rPr>
          <w:rFonts w:ascii="Times New Roman" w:hAnsi="Times New Roman" w:cs="Times New Roman"/>
          <w:sz w:val="28"/>
          <w:szCs w:val="28"/>
        </w:rPr>
        <w:t xml:space="preserve">иложением к Положению об оплате труда </w:t>
      </w:r>
      <w:r w:rsidR="000E71CE" w:rsidRPr="00E9552A">
        <w:rPr>
          <w:rFonts w:ascii="Times New Roman" w:hAnsi="Times New Roman" w:cs="Times New Roman"/>
          <w:sz w:val="28"/>
          <w:szCs w:val="28"/>
        </w:rPr>
        <w:t>работников муниципального казённого учреждения, тарификационными списками, котор</w:t>
      </w:r>
      <w:r w:rsidR="00042607" w:rsidRPr="00E9552A">
        <w:rPr>
          <w:rFonts w:ascii="Times New Roman" w:hAnsi="Times New Roman" w:cs="Times New Roman"/>
          <w:sz w:val="28"/>
          <w:szCs w:val="28"/>
        </w:rPr>
        <w:t>ы</w:t>
      </w:r>
      <w:r w:rsidR="000E71CE" w:rsidRPr="00E9552A">
        <w:rPr>
          <w:rFonts w:ascii="Times New Roman" w:hAnsi="Times New Roman" w:cs="Times New Roman"/>
          <w:sz w:val="28"/>
          <w:szCs w:val="28"/>
        </w:rPr>
        <w:t>е у</w:t>
      </w:r>
      <w:r w:rsidRPr="00E9552A">
        <w:rPr>
          <w:rFonts w:ascii="Times New Roman" w:hAnsi="Times New Roman" w:cs="Times New Roman"/>
          <w:sz w:val="28"/>
          <w:szCs w:val="28"/>
        </w:rPr>
        <w:t xml:space="preserve">тверждаются ежегодно приказами </w:t>
      </w:r>
      <w:r w:rsidR="000E71CE" w:rsidRPr="00E9552A">
        <w:rPr>
          <w:rFonts w:ascii="Times New Roman" w:hAnsi="Times New Roman" w:cs="Times New Roman"/>
          <w:sz w:val="28"/>
          <w:szCs w:val="28"/>
        </w:rPr>
        <w:t xml:space="preserve">Учреждения и подписываются директором и главным бухгалтером.     Заработная плата в Учреждении начисляется согласно </w:t>
      </w:r>
      <w:r w:rsidR="00042607" w:rsidRPr="00E9552A">
        <w:rPr>
          <w:rFonts w:ascii="Times New Roman" w:hAnsi="Times New Roman" w:cs="Times New Roman"/>
          <w:sz w:val="28"/>
          <w:szCs w:val="28"/>
        </w:rPr>
        <w:t>т</w:t>
      </w:r>
      <w:r w:rsidR="000E71CE" w:rsidRPr="00E9552A">
        <w:rPr>
          <w:rFonts w:ascii="Times New Roman" w:hAnsi="Times New Roman" w:cs="Times New Roman"/>
          <w:sz w:val="28"/>
          <w:szCs w:val="28"/>
        </w:rPr>
        <w:t>абеля учета рабочего времени</w:t>
      </w:r>
      <w:r w:rsidR="00D015B3" w:rsidRPr="00E9552A">
        <w:rPr>
          <w:rFonts w:ascii="Times New Roman" w:hAnsi="Times New Roman" w:cs="Times New Roman"/>
          <w:sz w:val="28"/>
          <w:szCs w:val="28"/>
        </w:rPr>
        <w:t>,</w:t>
      </w:r>
      <w:r w:rsidR="000E71CE" w:rsidRPr="00E9552A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Pr="00E9552A">
        <w:rPr>
          <w:rFonts w:ascii="Times New Roman" w:hAnsi="Times New Roman" w:cs="Times New Roman"/>
          <w:sz w:val="28"/>
          <w:szCs w:val="28"/>
        </w:rPr>
        <w:t xml:space="preserve">ого </w:t>
      </w:r>
      <w:r w:rsidR="00EB78AE" w:rsidRPr="00E9552A">
        <w:rPr>
          <w:rFonts w:ascii="Times New Roman" w:hAnsi="Times New Roman" w:cs="Times New Roman"/>
          <w:sz w:val="28"/>
          <w:szCs w:val="28"/>
        </w:rPr>
        <w:t>руководителем</w:t>
      </w:r>
      <w:r w:rsidR="000E71CE" w:rsidRPr="00E9552A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E71CE" w:rsidRPr="00E9552A" w:rsidRDefault="000E71CE" w:rsidP="00E84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A">
        <w:rPr>
          <w:rFonts w:ascii="Times New Roman" w:hAnsi="Times New Roman" w:cs="Times New Roman"/>
          <w:sz w:val="28"/>
          <w:szCs w:val="28"/>
        </w:rPr>
        <w:t xml:space="preserve">      Норма часов преподавательской работы за ставку заработной платы, являющаяся нормируемой частью педагогической работ</w:t>
      </w:r>
      <w:r w:rsidR="00A57FE5" w:rsidRPr="00E9552A">
        <w:rPr>
          <w:rFonts w:ascii="Times New Roman" w:hAnsi="Times New Roman" w:cs="Times New Roman"/>
          <w:sz w:val="28"/>
          <w:szCs w:val="28"/>
        </w:rPr>
        <w:t xml:space="preserve">ы, установлена в соответствии с </w:t>
      </w:r>
      <w:r w:rsidR="0025230A" w:rsidRPr="00E9552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9552A">
        <w:rPr>
          <w:rFonts w:ascii="Times New Roman" w:hAnsi="Times New Roman" w:cs="Times New Roman"/>
          <w:sz w:val="28"/>
          <w:szCs w:val="28"/>
        </w:rPr>
        <w:t xml:space="preserve">Минобрнауки от 24.12.2010 </w:t>
      </w:r>
      <w:r w:rsidR="0025230A" w:rsidRPr="00E9552A">
        <w:rPr>
          <w:rFonts w:ascii="Times New Roman" w:hAnsi="Times New Roman" w:cs="Times New Roman"/>
          <w:sz w:val="28"/>
          <w:szCs w:val="28"/>
        </w:rPr>
        <w:t xml:space="preserve">г. № 2075 «О продолжительности </w:t>
      </w:r>
      <w:r w:rsidRPr="00E9552A">
        <w:rPr>
          <w:rFonts w:ascii="Times New Roman" w:hAnsi="Times New Roman" w:cs="Times New Roman"/>
          <w:sz w:val="28"/>
          <w:szCs w:val="28"/>
        </w:rPr>
        <w:t xml:space="preserve">рабочего времени (норме часов педагогической работы за </w:t>
      </w:r>
      <w:r w:rsidRPr="00E9552A">
        <w:rPr>
          <w:rFonts w:ascii="Times New Roman" w:hAnsi="Times New Roman" w:cs="Times New Roman"/>
          <w:sz w:val="28"/>
          <w:szCs w:val="28"/>
        </w:rPr>
        <w:lastRenderedPageBreak/>
        <w:t>ставку заработной платы) педагогических работников образовательных учреждений».</w:t>
      </w:r>
    </w:p>
    <w:p w:rsidR="00860C63" w:rsidRPr="00E9552A" w:rsidRDefault="00042607" w:rsidP="00E84E17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</w:t>
      </w:r>
      <w:r w:rsidR="00860C63"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формировался с учетом тарификационных списков сотрудников Учреждения. </w:t>
      </w:r>
    </w:p>
    <w:p w:rsidR="00A00C52" w:rsidRPr="00E9552A" w:rsidRDefault="00860C63" w:rsidP="00617234">
      <w:pPr>
        <w:suppressAutoHyphens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Фонд оплаты труда состоит из оклада, надбавки</w:t>
      </w:r>
      <w:r w:rsidR="00060A07"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квалификационную категорию</w:t>
      </w:r>
      <w:r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 работу в сельской местности, </w:t>
      </w:r>
      <w:r w:rsidR="00060A07"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преподавание предметов на осетинском языке, </w:t>
      </w:r>
      <w:r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стимулирующей части.</w:t>
      </w:r>
    </w:p>
    <w:p w:rsidR="00A00C52" w:rsidRPr="00E9552A" w:rsidRDefault="00A00C52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A">
        <w:rPr>
          <w:rFonts w:ascii="Times New Roman" w:hAnsi="Times New Roman" w:cs="Times New Roman"/>
          <w:sz w:val="28"/>
          <w:szCs w:val="28"/>
        </w:rPr>
        <w:t xml:space="preserve">    Выборочно проверена законность начислени</w:t>
      </w:r>
      <w:r w:rsidR="00060A07" w:rsidRPr="00E9552A">
        <w:rPr>
          <w:rFonts w:ascii="Times New Roman" w:hAnsi="Times New Roman" w:cs="Times New Roman"/>
          <w:sz w:val="28"/>
          <w:szCs w:val="28"/>
        </w:rPr>
        <w:t>я заработной платы с 01.01.20</w:t>
      </w:r>
      <w:r w:rsidR="00BC33E1" w:rsidRPr="00E9552A">
        <w:rPr>
          <w:rFonts w:ascii="Times New Roman" w:hAnsi="Times New Roman" w:cs="Times New Roman"/>
          <w:sz w:val="28"/>
          <w:szCs w:val="28"/>
        </w:rPr>
        <w:t>21</w:t>
      </w:r>
      <w:r w:rsidR="00060A07" w:rsidRPr="00E9552A">
        <w:rPr>
          <w:rFonts w:ascii="Times New Roman" w:hAnsi="Times New Roman" w:cs="Times New Roman"/>
          <w:sz w:val="28"/>
          <w:szCs w:val="28"/>
        </w:rPr>
        <w:t>г. по 31.12.202</w:t>
      </w:r>
      <w:r w:rsidR="00BC33E1" w:rsidRPr="00E9552A">
        <w:rPr>
          <w:rFonts w:ascii="Times New Roman" w:hAnsi="Times New Roman" w:cs="Times New Roman"/>
          <w:sz w:val="28"/>
          <w:szCs w:val="28"/>
        </w:rPr>
        <w:t>2</w:t>
      </w:r>
      <w:r w:rsidRPr="00E9552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00C52" w:rsidRPr="00E9552A" w:rsidRDefault="00A00C52" w:rsidP="006172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52A">
        <w:rPr>
          <w:rFonts w:ascii="Times New Roman" w:hAnsi="Times New Roman" w:cs="Times New Roman"/>
          <w:sz w:val="28"/>
          <w:szCs w:val="28"/>
        </w:rPr>
        <w:t xml:space="preserve">     Вышеуказанные выплаты производились согласно приказов, штатных расписаний, табелей учета рабочего времени, тарификационных списков.</w:t>
      </w:r>
    </w:p>
    <w:p w:rsidR="00A00C52" w:rsidRPr="00E9552A" w:rsidRDefault="00A00C52" w:rsidP="0061723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</w:t>
      </w:r>
      <w:r w:rsidR="00A57FE5"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мещения должностей, в том числе</w:t>
      </w:r>
      <w:r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образованию. </w:t>
      </w:r>
    </w:p>
    <w:p w:rsidR="00940EDD" w:rsidRPr="00E9552A" w:rsidRDefault="00940EDD" w:rsidP="00617234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9291C" w:rsidRPr="001A2939" w:rsidRDefault="00EC770C" w:rsidP="00617234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  <w:r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данного контрольного мероприятия также проведена проверка </w:t>
      </w:r>
      <w:r w:rsidR="001B5C17" w:rsidRPr="00E955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соответствия работников учреждения основным квалифицированным требованиям, установленным для замещения должностей, в том числе к обр</w:t>
      </w:r>
      <w:r w:rsidR="000D7C08" w:rsidRPr="00E955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а</w:t>
      </w:r>
      <w:r w:rsidR="001B5C17" w:rsidRPr="00E9552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зованию</w:t>
      </w:r>
      <w:r w:rsidR="001B5C17"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штатных</w:t>
      </w:r>
      <w:r w:rsidR="000D7C08" w:rsidRPr="00E955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единиц и </w:t>
      </w:r>
      <w:r w:rsidR="000D7C08" w:rsidRPr="005C79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совместителей.</w:t>
      </w:r>
    </w:p>
    <w:p w:rsidR="000D7C08" w:rsidRDefault="00D7406D" w:rsidP="007A7D08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51408563"/>
      <w:r w:rsidRPr="00F15FA9"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="007A7D08" w:rsidRPr="00F15FA9">
        <w:rPr>
          <w:rFonts w:ascii="Times New Roman" w:hAnsi="Times New Roman" w:cs="Times New Roman"/>
          <w:sz w:val="28"/>
          <w:szCs w:val="28"/>
        </w:rPr>
        <w:t>Постановление Минтруда РФ №88 от 21 апреля 1993 года «Об утверждение нормативов по определению численности персонала, занятого обслуживанием дошкольных учреждений (ясли, ясли-сады, детские сады)</w:t>
      </w:r>
      <w:r w:rsidR="00861D6F" w:rsidRPr="00F15FA9">
        <w:rPr>
          <w:rFonts w:ascii="Times New Roman" w:hAnsi="Times New Roman" w:cs="Times New Roman"/>
          <w:sz w:val="28"/>
          <w:szCs w:val="28"/>
        </w:rPr>
        <w:t xml:space="preserve"> норматив штатн</w:t>
      </w:r>
      <w:r w:rsidR="00181AE6">
        <w:rPr>
          <w:rFonts w:ascii="Times New Roman" w:hAnsi="Times New Roman" w:cs="Times New Roman"/>
          <w:sz w:val="28"/>
          <w:szCs w:val="28"/>
        </w:rPr>
        <w:t xml:space="preserve">ых единиц по количествам групп </w:t>
      </w:r>
      <w:r w:rsidR="00861D6F" w:rsidRPr="00F15FA9">
        <w:rPr>
          <w:rFonts w:ascii="Times New Roman" w:hAnsi="Times New Roman" w:cs="Times New Roman"/>
          <w:sz w:val="28"/>
          <w:szCs w:val="28"/>
        </w:rPr>
        <w:t>не соблюдается</w:t>
      </w:r>
      <w:r w:rsidR="00424C5B">
        <w:rPr>
          <w:rFonts w:ascii="Times New Roman" w:hAnsi="Times New Roman" w:cs="Times New Roman"/>
          <w:sz w:val="28"/>
          <w:szCs w:val="28"/>
        </w:rPr>
        <w:t>одна</w:t>
      </w:r>
      <w:r w:rsidR="00861D6F" w:rsidRPr="00F15FA9">
        <w:rPr>
          <w:rFonts w:ascii="Times New Roman" w:hAnsi="Times New Roman" w:cs="Times New Roman"/>
          <w:sz w:val="28"/>
          <w:szCs w:val="28"/>
        </w:rPr>
        <w:t xml:space="preserve"> ставка кухонного работника превышает норматив и дворника 0,5 ставки.</w:t>
      </w:r>
    </w:p>
    <w:p w:rsidR="00A17A52" w:rsidRPr="009F0B3F" w:rsidRDefault="00A17A52" w:rsidP="00C721C1">
      <w:pPr>
        <w:shd w:val="clear" w:color="auto" w:fill="FFFFFF"/>
        <w:suppressAutoHyphens w:val="0"/>
        <w:spacing w:line="36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9F0B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Во время отпуска главного бухгалтера выполнение его обязанностей можно поручить другому работнику в порядке совмещения должностей (ст. 60.2 ТК РФ).</w:t>
      </w:r>
    </w:p>
    <w:p w:rsidR="00A17A52" w:rsidRPr="009F0B3F" w:rsidRDefault="00A17A52" w:rsidP="00C721C1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9F0B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В идеале - временно замещать главбуха может директор или его заместитель</w:t>
      </w:r>
      <w:r w:rsidR="009F0B3F" w:rsidRPr="009F0B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9F0B3F" w:rsidRPr="009F0B3F" w:rsidRDefault="009F0B3F" w:rsidP="00C721C1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  <w:r w:rsidRPr="009F0B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На время отпуска был принят главный бухгалтер по д</w:t>
      </w:r>
      <w:r w:rsidR="00181AE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оговору б/н от 01.07.2021 года </w:t>
      </w:r>
      <w:r w:rsidRPr="009F0B3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с  должностным окладом 19,8 тысяч рублей.</w:t>
      </w:r>
    </w:p>
    <w:p w:rsidR="007166BA" w:rsidRPr="00F15FA9" w:rsidRDefault="007166BA" w:rsidP="00BC6C0F">
      <w:pPr>
        <w:spacing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15FA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</w:t>
      </w:r>
      <w:r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неправомерные расходы по выплате заработной платы составили </w:t>
      </w:r>
      <w:r w:rsidR="009F0B3F">
        <w:rPr>
          <w:rFonts w:ascii="Times New Roman" w:eastAsia="Times New Roman" w:hAnsi="Times New Roman"/>
          <w:b/>
          <w:sz w:val="28"/>
          <w:szCs w:val="28"/>
          <w:lang w:eastAsia="ru-RU"/>
        </w:rPr>
        <w:t>513,7</w:t>
      </w:r>
      <w:r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 (2021г. – </w:t>
      </w:r>
      <w:r w:rsidR="009F0B3F">
        <w:rPr>
          <w:rFonts w:ascii="Times New Roman" w:eastAsia="Times New Roman" w:hAnsi="Times New Roman"/>
          <w:b/>
          <w:sz w:val="28"/>
          <w:szCs w:val="28"/>
          <w:lang w:eastAsia="ru-RU"/>
        </w:rPr>
        <w:t>250,1</w:t>
      </w:r>
      <w:r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рублей, 2022г.- </w:t>
      </w:r>
      <w:r w:rsidR="00861D6F"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>263,6</w:t>
      </w:r>
      <w:r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</w:t>
      </w:r>
      <w:r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рублей)</w:t>
      </w:r>
      <w:r w:rsidRPr="00F15FA9">
        <w:rPr>
          <w:rFonts w:ascii="Times New Roman" w:hAnsi="Times New Roman"/>
          <w:kern w:val="2"/>
          <w:sz w:val="28"/>
          <w:szCs w:val="28"/>
        </w:rPr>
        <w:t xml:space="preserve">, а также уплачены </w:t>
      </w:r>
      <w:r w:rsidR="00F0093F" w:rsidRPr="00F15FA9">
        <w:rPr>
          <w:rFonts w:ascii="Times New Roman" w:hAnsi="Times New Roman"/>
          <w:kern w:val="2"/>
          <w:sz w:val="28"/>
          <w:szCs w:val="28"/>
        </w:rPr>
        <w:t>ЕНП</w:t>
      </w:r>
      <w:r w:rsidRPr="00F15FA9">
        <w:rPr>
          <w:rFonts w:ascii="Times New Roman" w:hAnsi="Times New Roman"/>
          <w:kern w:val="2"/>
          <w:sz w:val="28"/>
          <w:szCs w:val="28"/>
        </w:rPr>
        <w:t xml:space="preserve"> в сумме </w:t>
      </w:r>
      <w:r w:rsidR="00ED28E6">
        <w:rPr>
          <w:rFonts w:ascii="Times New Roman" w:hAnsi="Times New Roman"/>
          <w:b/>
          <w:kern w:val="2"/>
          <w:sz w:val="28"/>
          <w:szCs w:val="28"/>
        </w:rPr>
        <w:t>155,1</w:t>
      </w:r>
      <w:r w:rsidRPr="00F15FA9">
        <w:rPr>
          <w:rFonts w:ascii="Times New Roman" w:hAnsi="Times New Roman"/>
          <w:b/>
          <w:kern w:val="2"/>
          <w:sz w:val="28"/>
          <w:szCs w:val="28"/>
        </w:rPr>
        <w:t xml:space="preserve"> тысяч рублей (2021 год-</w:t>
      </w:r>
      <w:r w:rsidR="00ED28E6">
        <w:rPr>
          <w:rFonts w:ascii="Times New Roman" w:hAnsi="Times New Roman"/>
          <w:b/>
          <w:kern w:val="2"/>
          <w:sz w:val="28"/>
          <w:szCs w:val="28"/>
        </w:rPr>
        <w:t>75,5</w:t>
      </w:r>
      <w:r w:rsidRPr="00F15FA9">
        <w:rPr>
          <w:rFonts w:ascii="Times New Roman" w:hAnsi="Times New Roman"/>
          <w:b/>
          <w:kern w:val="2"/>
          <w:sz w:val="28"/>
          <w:szCs w:val="28"/>
        </w:rPr>
        <w:t>рублей, 2022 год-</w:t>
      </w:r>
      <w:r w:rsidR="00EB0EA1" w:rsidRPr="00F15FA9">
        <w:rPr>
          <w:rFonts w:ascii="Times New Roman" w:hAnsi="Times New Roman"/>
          <w:b/>
          <w:kern w:val="2"/>
          <w:sz w:val="28"/>
          <w:szCs w:val="28"/>
        </w:rPr>
        <w:t>79,6</w:t>
      </w:r>
      <w:r w:rsidRPr="00F15FA9">
        <w:rPr>
          <w:rFonts w:ascii="Times New Roman" w:hAnsi="Times New Roman"/>
          <w:b/>
          <w:kern w:val="2"/>
          <w:sz w:val="28"/>
          <w:szCs w:val="28"/>
        </w:rPr>
        <w:t xml:space="preserve"> тысяч рублей).</w:t>
      </w:r>
    </w:p>
    <w:bookmarkEnd w:id="2"/>
    <w:p w:rsidR="001005D7" w:rsidRPr="00F15FA9" w:rsidRDefault="001005D7" w:rsidP="00BC6C0F">
      <w:pPr>
        <w:spacing w:line="36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4B26A1" w:rsidRPr="00F15FA9" w:rsidRDefault="00D7406D" w:rsidP="00617234">
      <w:pPr>
        <w:tabs>
          <w:tab w:val="left" w:pos="-142"/>
          <w:tab w:val="left" w:pos="284"/>
        </w:tabs>
        <w:spacing w:after="100" w:afterAutospacing="1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Таким образом, неправомерные расходы при начислении заработной платы с </w:t>
      </w:r>
      <w:r w:rsidR="00F0093F"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единым налоговым платежом </w:t>
      </w:r>
      <w:r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Учреждении составили </w:t>
      </w:r>
      <w:r w:rsidR="00ED28E6">
        <w:rPr>
          <w:rFonts w:ascii="Times New Roman" w:eastAsia="Times New Roman" w:hAnsi="Times New Roman"/>
          <w:b/>
          <w:sz w:val="28"/>
          <w:szCs w:val="28"/>
          <w:lang w:eastAsia="ru-RU"/>
        </w:rPr>
        <w:t>668,8</w:t>
      </w:r>
      <w:r w:rsidR="006650F1"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</w:t>
      </w:r>
      <w:r w:rsidR="007166BA"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>рублей</w:t>
      </w:r>
      <w:r w:rsidR="00966A2B" w:rsidRPr="00F15FA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17234" w:rsidRPr="001A2939" w:rsidRDefault="00617234" w:rsidP="00617234">
      <w:pPr>
        <w:tabs>
          <w:tab w:val="left" w:pos="-142"/>
          <w:tab w:val="left" w:pos="284"/>
        </w:tabs>
        <w:spacing w:after="100" w:afterAutospacing="1"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highlight w:val="yellow"/>
          <w:lang w:eastAsia="ru-RU"/>
        </w:rPr>
      </w:pPr>
    </w:p>
    <w:p w:rsidR="003F2C38" w:rsidRPr="00627C00" w:rsidRDefault="00851EF9" w:rsidP="00617234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627C00">
        <w:rPr>
          <w:rFonts w:ascii="Times New Roman" w:hAnsi="Times New Roman"/>
          <w:b/>
          <w:sz w:val="28"/>
          <w:szCs w:val="28"/>
        </w:rPr>
        <w:t xml:space="preserve">Учет основных средств, </w:t>
      </w:r>
      <w:r w:rsidR="002D6A59" w:rsidRPr="00627C00">
        <w:rPr>
          <w:rFonts w:ascii="Times New Roman" w:hAnsi="Times New Roman"/>
          <w:b/>
          <w:sz w:val="28"/>
          <w:szCs w:val="28"/>
        </w:rPr>
        <w:t xml:space="preserve">материальных запасов, </w:t>
      </w:r>
      <w:r w:rsidRPr="00627C0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проведение инвентаризации</w:t>
      </w:r>
      <w:r w:rsidR="002D6A59" w:rsidRPr="00627C0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,</w:t>
      </w:r>
      <w:r w:rsidRPr="00627C0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определен</w:t>
      </w:r>
      <w:r w:rsidR="002D6A59" w:rsidRPr="00627C0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ие ее результатов и отражение </w:t>
      </w:r>
      <w:r w:rsidRPr="00627C00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в учете</w:t>
      </w:r>
    </w:p>
    <w:p w:rsidR="003F2C38" w:rsidRPr="001A2939" w:rsidRDefault="003F2C38" w:rsidP="0061723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3F2C38" w:rsidRPr="001A2939" w:rsidRDefault="00A57FE5" w:rsidP="006172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Источниками формирования имущества и </w:t>
      </w:r>
      <w:r w:rsidR="003F2C38"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фина</w:t>
      </w:r>
      <w:r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нсовых </w:t>
      </w:r>
      <w:r w:rsidR="003F2C38"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ресурсов Учреждения являются:</w:t>
      </w:r>
    </w:p>
    <w:p w:rsidR="00C50B92" w:rsidRPr="001A2939" w:rsidRDefault="00C50B92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/>
          <w:sz w:val="28"/>
          <w:szCs w:val="28"/>
          <w:lang w:eastAsia="ru-RU"/>
        </w:rPr>
        <w:t xml:space="preserve">  1) имущество, закрепленное за ним на праве оперативного управления;</w:t>
      </w:r>
    </w:p>
    <w:p w:rsidR="00C50B92" w:rsidRPr="001A2939" w:rsidRDefault="00C50B92" w:rsidP="006172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/>
          <w:sz w:val="28"/>
          <w:szCs w:val="28"/>
          <w:lang w:eastAsia="ru-RU"/>
        </w:rPr>
        <w:t xml:space="preserve">  2) имущество, приобретенное Общеобразовательным учреждением за счет средств, выделенных ему Учредителем на приобретение такого имущества</w:t>
      </w:r>
    </w:p>
    <w:p w:rsidR="003F2C38" w:rsidRPr="001A2939" w:rsidRDefault="00C50B92" w:rsidP="00617234">
      <w:pPr>
        <w:pStyle w:val="ab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="003F2C38"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средства бюджета;</w:t>
      </w:r>
    </w:p>
    <w:p w:rsidR="003F2C38" w:rsidRPr="001A2939" w:rsidRDefault="00C50B92" w:rsidP="00617234">
      <w:pPr>
        <w:pStyle w:val="ab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="003F2C38"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иные источники, не запрещенные действующим законодательством.</w:t>
      </w:r>
    </w:p>
    <w:p w:rsidR="00D17590" w:rsidRPr="001A2939" w:rsidRDefault="003F2C38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Контроль за эффективным использованием по назначению и обеспечение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       </w:t>
      </w:r>
    </w:p>
    <w:p w:rsidR="00495B78" w:rsidRPr="00D42854" w:rsidRDefault="003F2C38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Инвентаризация основных средств проведена согласно п</w:t>
      </w:r>
      <w:r w:rsidR="00A57FE5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риказу директора Учреждения от </w:t>
      </w:r>
      <w:r w:rsidR="00E9552A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20</w:t>
      </w:r>
      <w:r w:rsidR="009E5701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</w:t>
      </w:r>
      <w:r w:rsidR="00E9552A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="00495B78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.202</w:t>
      </w:r>
      <w:r w:rsidR="00E9552A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="009E5701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</w:t>
      </w: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 № </w:t>
      </w:r>
      <w:r w:rsidR="00E9552A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50</w:t>
      </w: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 состоянию на </w:t>
      </w:r>
      <w:r w:rsidR="00E9552A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20</w:t>
      </w:r>
      <w:r w:rsidR="004C6EC7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.1</w:t>
      </w:r>
      <w:r w:rsidR="00E9552A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</w:t>
      </w:r>
      <w:r w:rsidR="00495B78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E9552A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="00E36CC8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года.</w:t>
      </w:r>
    </w:p>
    <w:p w:rsidR="003F2C38" w:rsidRPr="00D42854" w:rsidRDefault="003F2C38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Проведенной инвентаризацией расхождений фактич</w:t>
      </w:r>
      <w:r w:rsidR="00042607"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еского наличия основных средств</w:t>
      </w: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 данными бухгалтерского учета </w:t>
      </w:r>
      <w:r w:rsidRPr="00D4285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не установлено.</w:t>
      </w:r>
    </w:p>
    <w:p w:rsidR="00E9552A" w:rsidRPr="00D42854" w:rsidRDefault="00E9552A" w:rsidP="00E955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Инвентаризация основных средств проведена согласно приказу директора Учреждения от 07.10.2022г.  № 47 по состоянию на 07.10.2022 года.     </w:t>
      </w:r>
    </w:p>
    <w:p w:rsidR="00E9552A" w:rsidRPr="001A2939" w:rsidRDefault="00E9552A" w:rsidP="00E9552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D42854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Проведенной инвентаризацией расхождений фактического наличия основных средств с данными бухгалтерского учета </w:t>
      </w:r>
      <w:r w:rsidRPr="00D42854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не установлено.</w:t>
      </w:r>
    </w:p>
    <w:p w:rsidR="00E9552A" w:rsidRPr="001A2939" w:rsidRDefault="00E9552A" w:rsidP="006172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</w:p>
    <w:p w:rsidR="00417E8E" w:rsidRPr="001A2939" w:rsidRDefault="00E63C23" w:rsidP="0061723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Согласно </w:t>
      </w:r>
      <w:r w:rsidR="002E70C6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инвентаризационных описей по объектам нефинансовых активов в Учреждении</w:t>
      </w:r>
      <w:r w:rsidR="00D17590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</w:t>
      </w:r>
      <w:r w:rsidR="00E70F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</w:t>
      </w:r>
      <w:r w:rsidR="00D17590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3017B7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4C6EC7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="009E5701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B6188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E36CC8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ода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балансо</w:t>
      </w:r>
      <w:r w:rsidR="00A57FE5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вая стоимость основных средств 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составляет </w:t>
      </w:r>
      <w:r w:rsidR="008876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5 985 576,08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</w:t>
      </w:r>
      <w:r w:rsidR="0078325B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774BB3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</w:t>
      </w:r>
      <w:r w:rsidR="0025230A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</w:t>
      </w:r>
      <w:r w:rsidR="00774BB3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</w:t>
      </w:r>
      <w:r w:rsidR="0025230A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исле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здани</w:t>
      </w:r>
      <w:r w:rsidR="0025230A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774BB3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8876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2 728 184,00</w:t>
      </w:r>
      <w:r w:rsidR="004C6EC7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</w:t>
      </w:r>
      <w:r w:rsidR="00774BB3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63C23" w:rsidRPr="001A2939" w:rsidRDefault="002E70C6" w:rsidP="0061723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Балансовая стоимость,</w:t>
      </w:r>
      <w:r w:rsidR="003017B7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прочего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производственного и хозяйственного инвентаря – </w:t>
      </w:r>
      <w:r w:rsidR="008876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2 261 516,31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</w:t>
      </w:r>
      <w:r w:rsidR="0078325B"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</w:t>
      </w: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B1B40" w:rsidRPr="001A2939" w:rsidRDefault="00E63C23" w:rsidP="00617234">
      <w:p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A29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поступившие материальные ценности оприходованы по бухгалтерскому учету своевременно и в полном объеме. Учет основных средств и материальных запасов бухгалтерией учреждения ведется в оборотно-сальдовой ведомости. </w:t>
      </w:r>
    </w:p>
    <w:p w:rsidR="00193819" w:rsidRPr="00F15FA9" w:rsidRDefault="00E63C23" w:rsidP="00617234">
      <w:pPr>
        <w:suppressAutoHyphens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5F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Списание материальных запасов (малоценного инвентаря) </w:t>
      </w:r>
      <w:r w:rsidR="00D20AC0" w:rsidRPr="00F15F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не </w:t>
      </w:r>
      <w:r w:rsidRPr="00F15FA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производится в соответствии с инструкцией по бухгалтерскому учету.</w:t>
      </w:r>
      <w:r w:rsidR="0005616D" w:rsidRPr="00F15FA9">
        <w:rPr>
          <w:rFonts w:ascii="Times New Roman" w:hAnsi="Times New Roman"/>
          <w:b/>
          <w:sz w:val="28"/>
          <w:szCs w:val="28"/>
        </w:rPr>
        <w:t xml:space="preserve">Выдача в эксплуатацию на нужды учреждения канцелярских принадлежностей, и хозяйственных материалов </w:t>
      </w:r>
      <w:r w:rsidR="0025230A" w:rsidRPr="00F15FA9">
        <w:rPr>
          <w:rFonts w:ascii="Times New Roman" w:hAnsi="Times New Roman"/>
          <w:b/>
          <w:sz w:val="28"/>
          <w:szCs w:val="28"/>
        </w:rPr>
        <w:t xml:space="preserve">не </w:t>
      </w:r>
      <w:r w:rsidR="0005616D" w:rsidRPr="00F15FA9">
        <w:rPr>
          <w:rFonts w:ascii="Times New Roman" w:hAnsi="Times New Roman"/>
          <w:b/>
          <w:sz w:val="28"/>
          <w:szCs w:val="28"/>
        </w:rPr>
        <w:t xml:space="preserve">оформляется Ведомостью выдачи материальных ценностей на нужды учреждения (ф. 0504210). </w:t>
      </w:r>
      <w:r w:rsidR="00D20AC0" w:rsidRPr="00F15FA9">
        <w:rPr>
          <w:rFonts w:ascii="Times New Roman" w:hAnsi="Times New Roman"/>
          <w:b/>
          <w:sz w:val="28"/>
          <w:szCs w:val="28"/>
        </w:rPr>
        <w:t>Не с</w:t>
      </w:r>
      <w:r w:rsidR="0025230A" w:rsidRPr="00F15FA9">
        <w:rPr>
          <w:rFonts w:ascii="Times New Roman" w:hAnsi="Times New Roman"/>
          <w:b/>
          <w:sz w:val="28"/>
          <w:szCs w:val="28"/>
        </w:rPr>
        <w:t xml:space="preserve">оставляется акт </w:t>
      </w:r>
      <w:r w:rsidR="004C6EC7" w:rsidRPr="00F15FA9">
        <w:rPr>
          <w:rFonts w:ascii="Times New Roman" w:hAnsi="Times New Roman"/>
          <w:b/>
          <w:sz w:val="28"/>
          <w:szCs w:val="28"/>
        </w:rPr>
        <w:t>о</w:t>
      </w:r>
      <w:r w:rsidR="0005616D" w:rsidRPr="00F15FA9">
        <w:rPr>
          <w:rFonts w:ascii="Times New Roman" w:hAnsi="Times New Roman"/>
          <w:b/>
          <w:sz w:val="28"/>
          <w:szCs w:val="28"/>
        </w:rPr>
        <w:t xml:space="preserve"> списани</w:t>
      </w:r>
      <w:r w:rsidR="004C6EC7" w:rsidRPr="00F15FA9">
        <w:rPr>
          <w:rFonts w:ascii="Times New Roman" w:hAnsi="Times New Roman"/>
          <w:b/>
          <w:sz w:val="28"/>
          <w:szCs w:val="28"/>
        </w:rPr>
        <w:t>и</w:t>
      </w:r>
      <w:r w:rsidR="0005616D" w:rsidRPr="00F15FA9">
        <w:rPr>
          <w:rFonts w:ascii="Times New Roman" w:hAnsi="Times New Roman"/>
          <w:b/>
          <w:sz w:val="28"/>
          <w:szCs w:val="28"/>
        </w:rPr>
        <w:t xml:space="preserve"> материальных запасов</w:t>
      </w:r>
      <w:r w:rsidR="004C6EC7" w:rsidRPr="00F15FA9">
        <w:rPr>
          <w:rFonts w:ascii="Times New Roman" w:hAnsi="Times New Roman"/>
          <w:b/>
          <w:sz w:val="28"/>
          <w:szCs w:val="28"/>
        </w:rPr>
        <w:t xml:space="preserve"> (ф</w:t>
      </w:r>
      <w:r w:rsidR="0005616D" w:rsidRPr="00F15FA9">
        <w:rPr>
          <w:rFonts w:ascii="Times New Roman" w:hAnsi="Times New Roman"/>
          <w:b/>
          <w:sz w:val="28"/>
          <w:szCs w:val="28"/>
        </w:rPr>
        <w:t>.</w:t>
      </w:r>
      <w:r w:rsidR="004C6EC7" w:rsidRPr="00F15FA9">
        <w:rPr>
          <w:rFonts w:ascii="Times New Roman" w:hAnsi="Times New Roman"/>
          <w:b/>
          <w:sz w:val="28"/>
          <w:szCs w:val="28"/>
        </w:rPr>
        <w:t>0504230).</w:t>
      </w:r>
    </w:p>
    <w:p w:rsidR="00687BBE" w:rsidRPr="001A2939" w:rsidRDefault="00687BBE" w:rsidP="00617234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87BBE" w:rsidRPr="001A2939" w:rsidRDefault="00687BBE" w:rsidP="00617234">
      <w:p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51E7C" w:rsidRPr="00B51E7C" w:rsidRDefault="00B51E7C" w:rsidP="00B51E7C">
      <w:pPr>
        <w:pStyle w:val="ab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B51E7C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Выборочная проверка фактического</w:t>
      </w:r>
    </w:p>
    <w:p w:rsidR="00687BBE" w:rsidRPr="00B51E7C" w:rsidRDefault="00B51E7C" w:rsidP="00B51E7C">
      <w:pPr>
        <w:pStyle w:val="ab"/>
        <w:autoSpaceDE w:val="0"/>
        <w:autoSpaceDN w:val="0"/>
        <w:adjustRightInd w:val="0"/>
        <w:ind w:left="114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посещения детей в 2021-2021гг.</w:t>
      </w:r>
    </w:p>
    <w:p w:rsidR="00687BBE" w:rsidRPr="00613703" w:rsidRDefault="00687BBE" w:rsidP="0061723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kern w:val="0"/>
          <w:sz w:val="28"/>
          <w:szCs w:val="28"/>
          <w:lang w:eastAsia="ru-RU"/>
        </w:rPr>
      </w:pPr>
    </w:p>
    <w:p w:rsidR="00E825F8" w:rsidRPr="00005A76" w:rsidRDefault="00E825F8" w:rsidP="00C002FC">
      <w:p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5F8" w:rsidRPr="00005A76" w:rsidRDefault="00E825F8" w:rsidP="00F15FA9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05A76">
        <w:rPr>
          <w:rFonts w:ascii="Times New Roman" w:hAnsi="Times New Roman" w:cs="Times New Roman"/>
          <w:sz w:val="28"/>
          <w:szCs w:val="28"/>
        </w:rPr>
        <w:t xml:space="preserve">При выборочной проверке фактической посещаемости </w:t>
      </w:r>
      <w:r w:rsidR="009D64D7">
        <w:rPr>
          <w:rFonts w:ascii="Times New Roman" w:hAnsi="Times New Roman" w:cs="Times New Roman"/>
          <w:sz w:val="28"/>
          <w:szCs w:val="28"/>
        </w:rPr>
        <w:t>детей</w:t>
      </w:r>
      <w:r w:rsidRPr="0000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</w:t>
      </w:r>
      <w:r w:rsidR="009D64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</w:t>
      </w:r>
      <w:r w:rsidRPr="0000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бюджетно</w:t>
      </w:r>
      <w:r w:rsidR="009D64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</w:t>
      </w:r>
      <w:r w:rsidRPr="0000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дошкольно</w:t>
      </w:r>
      <w:r w:rsidR="009D64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</w:t>
      </w:r>
      <w:r w:rsidRPr="0000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</w:t>
      </w:r>
      <w:r w:rsidR="009D64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</w:t>
      </w:r>
      <w:r w:rsidRPr="0000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</w:t>
      </w:r>
      <w:r w:rsidR="009D64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00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005A76">
        <w:rPr>
          <w:rFonts w:ascii="Times New Roman" w:hAnsi="Times New Roman" w:cs="Times New Roman"/>
          <w:sz w:val="28"/>
          <w:szCs w:val="28"/>
        </w:rPr>
        <w:t>Детский сад №14 г. Беслана</w:t>
      </w:r>
      <w:r w:rsidRPr="00005A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</w:t>
      </w:r>
      <w:r w:rsidRPr="00005A76">
        <w:rPr>
          <w:rFonts w:ascii="Times New Roman" w:hAnsi="Times New Roman" w:cs="Times New Roman"/>
          <w:sz w:val="28"/>
          <w:szCs w:val="28"/>
        </w:rPr>
        <w:t xml:space="preserve"> (данные взяты с </w:t>
      </w:r>
      <w:r w:rsidRP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табелей учета посещаемости детей подписанны</w:t>
      </w:r>
      <w:r w:rsidR="00753114" w:rsidRP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005A7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воспитателями каждой группы</w:t>
      </w:r>
      <w:r w:rsidRPr="00005A76">
        <w:rPr>
          <w:rFonts w:ascii="Times New Roman" w:hAnsi="Times New Roman" w:cs="Times New Roman"/>
          <w:sz w:val="28"/>
          <w:szCs w:val="28"/>
        </w:rPr>
        <w:t xml:space="preserve">) с количеством </w:t>
      </w:r>
      <w:r w:rsidR="00753114" w:rsidRPr="00005A76">
        <w:rPr>
          <w:rFonts w:ascii="Times New Roman" w:hAnsi="Times New Roman" w:cs="Times New Roman"/>
          <w:sz w:val="28"/>
          <w:szCs w:val="28"/>
        </w:rPr>
        <w:t>детей</w:t>
      </w:r>
      <w:r w:rsidRPr="00005A76">
        <w:rPr>
          <w:rFonts w:ascii="Times New Roman" w:hAnsi="Times New Roman" w:cs="Times New Roman"/>
          <w:sz w:val="28"/>
          <w:szCs w:val="28"/>
        </w:rPr>
        <w:t xml:space="preserve"> поданной в заявке были выявлены расхождения:</w:t>
      </w:r>
    </w:p>
    <w:p w:rsidR="00753114" w:rsidRDefault="00753114" w:rsidP="00F15FA9">
      <w:pPr>
        <w:spacing w:line="36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753114" w:rsidRDefault="00753114" w:rsidP="00E825F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2" w:type="dxa"/>
        <w:tblInd w:w="-289" w:type="dxa"/>
        <w:tblLayout w:type="fixed"/>
        <w:tblLook w:val="04A0"/>
      </w:tblPr>
      <w:tblGrid>
        <w:gridCol w:w="2127"/>
        <w:gridCol w:w="850"/>
        <w:gridCol w:w="1134"/>
        <w:gridCol w:w="709"/>
        <w:gridCol w:w="37"/>
        <w:gridCol w:w="1097"/>
        <w:gridCol w:w="992"/>
        <w:gridCol w:w="709"/>
        <w:gridCol w:w="57"/>
        <w:gridCol w:w="935"/>
        <w:gridCol w:w="851"/>
        <w:gridCol w:w="708"/>
        <w:gridCol w:w="86"/>
      </w:tblGrid>
      <w:tr w:rsidR="00753114" w:rsidRPr="00F219EB" w:rsidTr="00B62097">
        <w:trPr>
          <w:gridAfter w:val="1"/>
          <w:wAfter w:w="86" w:type="dxa"/>
          <w:trHeight w:val="2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14" w:rsidRPr="00F219EB" w:rsidRDefault="00BB0832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151402236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Pr="00F219EB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количество</w:t>
            </w:r>
            <w:r w:rsidR="00C002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заявке</w:t>
            </w:r>
            <w:r w:rsidR="00733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Количечтво в </w:t>
            </w:r>
            <w:r w:rsidR="00005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табеле</w:t>
            </w:r>
          </w:p>
          <w:p w:rsidR="00753114" w:rsidRPr="00F219EB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53114"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асхождение</w:t>
            </w:r>
          </w:p>
          <w:p w:rsidR="007338DA" w:rsidRPr="00F219EB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Pr="00F219EB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количество</w:t>
            </w:r>
            <w:r w:rsidR="00733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Количечтво в </w:t>
            </w:r>
            <w:r w:rsidR="00005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табеле</w:t>
            </w:r>
          </w:p>
          <w:p w:rsidR="007338DA" w:rsidRPr="00F219EB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53114"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асхождение</w:t>
            </w:r>
          </w:p>
          <w:p w:rsidR="007338DA" w:rsidRPr="00F219EB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количество</w:t>
            </w:r>
          </w:p>
          <w:p w:rsidR="007338DA" w:rsidRPr="00F219EB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Количечтво в </w:t>
            </w:r>
            <w:r w:rsidR="00005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табеле</w:t>
            </w:r>
          </w:p>
          <w:p w:rsidR="007338DA" w:rsidRPr="00F219EB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114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53114"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асхождение</w:t>
            </w:r>
          </w:p>
          <w:p w:rsidR="007338DA" w:rsidRPr="00F219EB" w:rsidRDefault="007338DA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</w:tr>
      <w:tr w:rsidR="00753114" w:rsidRPr="00F219EB" w:rsidTr="00B6209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114" w:rsidRPr="00F219EB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="00BB0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2021г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114" w:rsidRPr="00F219EB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114" w:rsidRPr="00F219EB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114" w:rsidRPr="00F219EB" w:rsidRDefault="00753114" w:rsidP="00E825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 младшая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 младшая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 младшая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 младшая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B62097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Средняя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B62097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Средняя</w:t>
            </w:r>
            <w:r w:rsidR="0017758D">
              <w:rPr>
                <w:rFonts w:cs="Calibri"/>
                <w:color w:val="000000"/>
              </w:rPr>
              <w:t xml:space="preserve">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B62097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 xml:space="preserve">Средняя </w:t>
            </w:r>
            <w:r w:rsidR="0017758D">
              <w:rPr>
                <w:rFonts w:cs="Calibri"/>
                <w:color w:val="000000"/>
              </w:rPr>
              <w:t>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Старшая</w:t>
            </w:r>
            <w:r w:rsidR="0017758D">
              <w:rPr>
                <w:rFonts w:cs="Calibri"/>
                <w:color w:val="000000"/>
              </w:rPr>
              <w:t xml:space="preserve">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B62097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 xml:space="preserve">Старшая </w:t>
            </w:r>
            <w:r w:rsidR="0017758D">
              <w:rPr>
                <w:rFonts w:cs="Calibri"/>
                <w:color w:val="000000"/>
              </w:rPr>
              <w:t>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B62097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Подготовительная</w:t>
            </w:r>
            <w:r w:rsidR="0017758D">
              <w:rPr>
                <w:rFonts w:cs="Calibri"/>
                <w:color w:val="000000"/>
              </w:rPr>
              <w:t xml:space="preserve">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417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17758D" w:rsidRPr="00F219EB" w:rsidTr="00B62097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B62097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Подготовительная</w:t>
            </w:r>
            <w:r w:rsidR="0017758D">
              <w:rPr>
                <w:rFonts w:cs="Calibri"/>
                <w:color w:val="000000"/>
              </w:rPr>
              <w:t xml:space="preserve">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</w:tr>
      <w:tr w:rsidR="0017758D" w:rsidRPr="00F219EB" w:rsidTr="00B62097">
        <w:trPr>
          <w:gridAfter w:val="1"/>
          <w:wAfter w:w="86" w:type="dxa"/>
          <w:trHeight w:val="53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F219EB" w:rsidRDefault="0017758D" w:rsidP="001775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58D" w:rsidRPr="00E81BA8" w:rsidRDefault="0017758D" w:rsidP="001775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</w:tr>
      <w:bookmarkEnd w:id="3"/>
    </w:tbl>
    <w:p w:rsidR="00E825F8" w:rsidRDefault="00E825F8" w:rsidP="00E825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832" w:rsidRDefault="00BB0832" w:rsidP="00E825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832" w:rsidRDefault="00D01B33" w:rsidP="00081579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общее количество излишне заявленных дней в 2021 году составляет 2193, средняя стоимость 1 дето дня 93,91 руб. (см.выше) сумма </w:t>
      </w:r>
      <w:bookmarkStart w:id="4" w:name="_Hlk151407711"/>
      <w:r w:rsidR="00B73C2A">
        <w:rPr>
          <w:rFonts w:ascii="Times New Roman" w:hAnsi="Times New Roman" w:cs="Times New Roman"/>
          <w:sz w:val="26"/>
          <w:szCs w:val="26"/>
        </w:rPr>
        <w:t>дохода от родительской платы составила</w:t>
      </w:r>
      <w:bookmarkEnd w:id="4"/>
      <w:r>
        <w:rPr>
          <w:rFonts w:ascii="Times New Roman" w:hAnsi="Times New Roman" w:cs="Times New Roman"/>
          <w:b/>
          <w:sz w:val="26"/>
          <w:szCs w:val="26"/>
        </w:rPr>
        <w:t>2</w:t>
      </w:r>
      <w:r w:rsidR="0017758D"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EF1F4D">
        <w:rPr>
          <w:rFonts w:ascii="Times New Roman" w:hAnsi="Times New Roman" w:cs="Times New Roman"/>
          <w:b/>
          <w:sz w:val="26"/>
          <w:szCs w:val="26"/>
        </w:rPr>
        <w:t xml:space="preserve">х </w:t>
      </w:r>
      <w:r>
        <w:rPr>
          <w:rFonts w:ascii="Times New Roman" w:hAnsi="Times New Roman" w:cs="Times New Roman"/>
          <w:b/>
          <w:sz w:val="26"/>
          <w:szCs w:val="26"/>
        </w:rPr>
        <w:t>93,91</w:t>
      </w:r>
      <w:r w:rsidRPr="00EF1F4D">
        <w:rPr>
          <w:rFonts w:ascii="Times New Roman" w:hAnsi="Times New Roman" w:cs="Times New Roman"/>
          <w:b/>
          <w:sz w:val="26"/>
          <w:szCs w:val="26"/>
        </w:rPr>
        <w:t xml:space="preserve"> =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7758D">
        <w:rPr>
          <w:rFonts w:ascii="Times New Roman" w:hAnsi="Times New Roman" w:cs="Times New Roman"/>
          <w:b/>
          <w:sz w:val="26"/>
          <w:szCs w:val="26"/>
        </w:rPr>
        <w:t>14 396,53</w:t>
      </w:r>
      <w:r w:rsidRPr="00EF1F4D">
        <w:rPr>
          <w:rFonts w:ascii="Times New Roman" w:hAnsi="Times New Roman" w:cs="Times New Roman"/>
          <w:b/>
          <w:sz w:val="26"/>
          <w:szCs w:val="26"/>
        </w:rPr>
        <w:t xml:space="preserve"> руб.</w:t>
      </w:r>
    </w:p>
    <w:p w:rsidR="00BB0832" w:rsidRDefault="00BB0832" w:rsidP="00E825F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2" w:type="dxa"/>
        <w:tblInd w:w="-572" w:type="dxa"/>
        <w:tblLayout w:type="fixed"/>
        <w:tblLook w:val="04A0"/>
      </w:tblPr>
      <w:tblGrid>
        <w:gridCol w:w="2127"/>
        <w:gridCol w:w="850"/>
        <w:gridCol w:w="1134"/>
        <w:gridCol w:w="709"/>
        <w:gridCol w:w="37"/>
        <w:gridCol w:w="1097"/>
        <w:gridCol w:w="992"/>
        <w:gridCol w:w="709"/>
        <w:gridCol w:w="57"/>
        <w:gridCol w:w="935"/>
        <w:gridCol w:w="851"/>
        <w:gridCol w:w="708"/>
        <w:gridCol w:w="86"/>
      </w:tblGrid>
      <w:tr w:rsidR="007338DA" w:rsidRPr="00F219EB" w:rsidTr="00E90051">
        <w:trPr>
          <w:gridAfter w:val="1"/>
          <w:wAfter w:w="86" w:type="dxa"/>
          <w:trHeight w:val="2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заявке(дето-дни)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Количечтво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табеле</w:t>
            </w:r>
          </w:p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Расхождение</w:t>
            </w:r>
          </w:p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Количечтво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табеле</w:t>
            </w:r>
          </w:p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Расхождение</w:t>
            </w:r>
          </w:p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количество</w:t>
            </w:r>
          </w:p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Количечтво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табеле</w:t>
            </w:r>
          </w:p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A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Расхождение</w:t>
            </w:r>
          </w:p>
          <w:p w:rsidR="007338DA" w:rsidRPr="00F219EB" w:rsidRDefault="007338DA" w:rsidP="007338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(дето-дни)</w:t>
            </w:r>
          </w:p>
        </w:tc>
      </w:tr>
      <w:tr w:rsidR="00BB0832" w:rsidRPr="00F219EB" w:rsidTr="00E9005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32" w:rsidRPr="00F219EB" w:rsidRDefault="00BB0832" w:rsidP="00D01B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2022г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2" w:rsidRPr="00F219EB" w:rsidRDefault="00BB0832" w:rsidP="00D01B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2" w:rsidRPr="00F219EB" w:rsidRDefault="00BB0832" w:rsidP="00D01B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832" w:rsidRPr="00F219EB" w:rsidRDefault="00BB0832" w:rsidP="00D01B3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62097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 младшая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</w:tr>
      <w:tr w:rsidR="00B62097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 младшая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</w:tr>
      <w:tr w:rsidR="00B62097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 младшая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62097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 младшая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B62097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Средняя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B62097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Средняя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308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B62097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Средняя 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E90051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Старшая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E90051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Старшая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 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 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0051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Подготовительная 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</w:tr>
      <w:tr w:rsidR="00E90051" w:rsidRPr="00E81BA8" w:rsidTr="00E90051">
        <w:trPr>
          <w:gridAfter w:val="1"/>
          <w:wAfter w:w="86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Подготовительная 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F219EB" w:rsidRDefault="00E90051" w:rsidP="00E9005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14380E" w:rsidRDefault="00E90051" w:rsidP="00E90051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051" w:rsidRPr="00E81BA8" w:rsidRDefault="00E90051" w:rsidP="00E900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B62097" w:rsidRPr="00E81BA8" w:rsidTr="00E90051">
        <w:trPr>
          <w:gridAfter w:val="1"/>
          <w:wAfter w:w="86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F219EB" w:rsidRDefault="00B62097" w:rsidP="00B6209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cs="Calibri"/>
                <w:color w:val="000000"/>
              </w:rPr>
              <w:t>2066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97" w:rsidRPr="00E81BA8" w:rsidRDefault="00B62097" w:rsidP="00B6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</w:tr>
    </w:tbl>
    <w:p w:rsidR="00BB0832" w:rsidRDefault="00BB0832" w:rsidP="00E825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832" w:rsidRDefault="00BB0832" w:rsidP="00E825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1B33" w:rsidRDefault="00D01B33" w:rsidP="00D01B33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 общее количество излишне заявленных дней в 2022 году составляет 1895 средняя стоимость 1 дето дня 120,62 руб. (см.выше) сумма</w:t>
      </w:r>
      <w:r w:rsidR="00B73C2A">
        <w:rPr>
          <w:rFonts w:ascii="Times New Roman" w:hAnsi="Times New Roman" w:cs="Times New Roman"/>
          <w:sz w:val="26"/>
          <w:szCs w:val="26"/>
        </w:rPr>
        <w:t>дохода от родительской платы составила</w:t>
      </w:r>
      <w:r w:rsidR="0014380E">
        <w:rPr>
          <w:rFonts w:ascii="Times New Roman" w:hAnsi="Times New Roman" w:cs="Times New Roman"/>
          <w:b/>
          <w:sz w:val="26"/>
          <w:szCs w:val="26"/>
        </w:rPr>
        <w:t>2168</w:t>
      </w:r>
      <w:r w:rsidRPr="00EF1F4D">
        <w:rPr>
          <w:rFonts w:ascii="Times New Roman" w:hAnsi="Times New Roman" w:cs="Times New Roman"/>
          <w:b/>
          <w:sz w:val="26"/>
          <w:szCs w:val="26"/>
        </w:rPr>
        <w:t xml:space="preserve"> х </w:t>
      </w:r>
      <w:r>
        <w:rPr>
          <w:rFonts w:ascii="Times New Roman" w:hAnsi="Times New Roman" w:cs="Times New Roman"/>
          <w:b/>
          <w:sz w:val="26"/>
          <w:szCs w:val="26"/>
        </w:rPr>
        <w:t>120,62</w:t>
      </w:r>
      <w:r w:rsidRPr="00EF1F4D">
        <w:rPr>
          <w:rFonts w:ascii="Times New Roman" w:hAnsi="Times New Roman" w:cs="Times New Roman"/>
          <w:b/>
          <w:sz w:val="26"/>
          <w:szCs w:val="26"/>
        </w:rPr>
        <w:t xml:space="preserve"> =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4380E">
        <w:rPr>
          <w:rFonts w:ascii="Times New Roman" w:hAnsi="Times New Roman" w:cs="Times New Roman"/>
          <w:b/>
          <w:sz w:val="26"/>
          <w:szCs w:val="26"/>
        </w:rPr>
        <w:t>61 504,16</w:t>
      </w:r>
      <w:r w:rsidRPr="00EF1F4D">
        <w:rPr>
          <w:rFonts w:ascii="Times New Roman" w:hAnsi="Times New Roman" w:cs="Times New Roman"/>
          <w:b/>
          <w:sz w:val="26"/>
          <w:szCs w:val="26"/>
        </w:rPr>
        <w:t xml:space="preserve"> руб</w:t>
      </w:r>
      <w:r>
        <w:rPr>
          <w:rFonts w:ascii="Times New Roman" w:hAnsi="Times New Roman" w:cs="Times New Roman"/>
          <w:b/>
          <w:sz w:val="26"/>
          <w:szCs w:val="26"/>
        </w:rPr>
        <w:t>лей</w:t>
      </w:r>
      <w:r w:rsidRPr="00EF1F4D">
        <w:rPr>
          <w:rFonts w:ascii="Times New Roman" w:hAnsi="Times New Roman" w:cs="Times New Roman"/>
          <w:b/>
          <w:sz w:val="26"/>
          <w:szCs w:val="26"/>
        </w:rPr>
        <w:t>.</w:t>
      </w:r>
    </w:p>
    <w:p w:rsidR="00BB0832" w:rsidRDefault="00BB0832" w:rsidP="00E825F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832" w:rsidRPr="007338DA" w:rsidRDefault="00B73C2A" w:rsidP="00E825F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38DA">
        <w:rPr>
          <w:rFonts w:ascii="Times New Roman" w:hAnsi="Times New Roman" w:cs="Times New Roman"/>
          <w:b/>
          <w:sz w:val="26"/>
          <w:szCs w:val="26"/>
        </w:rPr>
        <w:t xml:space="preserve">Неправомерные доходы от родительской платы составили </w:t>
      </w:r>
      <w:r w:rsidR="0017758D" w:rsidRPr="007338DA">
        <w:rPr>
          <w:rFonts w:ascii="Times New Roman" w:hAnsi="Times New Roman" w:cs="Times New Roman"/>
          <w:b/>
          <w:sz w:val="26"/>
          <w:szCs w:val="26"/>
        </w:rPr>
        <w:t>475 900,69</w:t>
      </w:r>
      <w:r w:rsidRPr="007338DA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7338DA" w:rsidRPr="007338DA">
        <w:rPr>
          <w:rFonts w:ascii="Times New Roman" w:hAnsi="Times New Roman" w:cs="Times New Roman"/>
          <w:b/>
          <w:sz w:val="26"/>
          <w:szCs w:val="26"/>
        </w:rPr>
        <w:t>, впредь не допускать сбором родительской платы.</w:t>
      </w:r>
    </w:p>
    <w:p w:rsidR="00045BB2" w:rsidRPr="00A17A52" w:rsidRDefault="00045BB2" w:rsidP="0061723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BD" w:rsidRPr="00A17A52" w:rsidRDefault="00AB0E60" w:rsidP="00617234">
      <w:pPr>
        <w:ind w:firstLine="720"/>
        <w:jc w:val="both"/>
        <w:rPr>
          <w:b/>
          <w:sz w:val="28"/>
          <w:szCs w:val="28"/>
          <w:u w:val="single"/>
        </w:rPr>
      </w:pPr>
      <w:r w:rsidRPr="00A17A52">
        <w:rPr>
          <w:rFonts w:ascii="Times New Roman" w:hAnsi="Times New Roman" w:cs="Times New Roman"/>
          <w:b/>
          <w:sz w:val="28"/>
          <w:szCs w:val="28"/>
        </w:rPr>
        <w:t>Выводы</w:t>
      </w:r>
      <w:r w:rsidR="008138CD" w:rsidRPr="00A17A52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A17A52">
        <w:rPr>
          <w:rFonts w:ascii="Times New Roman" w:hAnsi="Times New Roman" w:cs="Times New Roman"/>
          <w:b/>
          <w:sz w:val="28"/>
          <w:szCs w:val="28"/>
        </w:rPr>
        <w:t>:</w:t>
      </w:r>
    </w:p>
    <w:p w:rsidR="001172BD" w:rsidRPr="00A17A52" w:rsidRDefault="001172BD" w:rsidP="00617234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</w:p>
    <w:p w:rsidR="004B1B40" w:rsidRDefault="004B1B40" w:rsidP="00617234">
      <w:pPr>
        <w:pStyle w:val="ab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142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A17A5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r w:rsidR="004224AC" w:rsidRPr="00A17A52">
        <w:rPr>
          <w:rFonts w:ascii="Times New Roman" w:hAnsi="Times New Roman"/>
          <w:sz w:val="28"/>
          <w:szCs w:val="28"/>
        </w:rPr>
        <w:t xml:space="preserve">Детский сад г. </w:t>
      </w:r>
      <w:r w:rsidR="00EC260D" w:rsidRPr="00A17A52">
        <w:rPr>
          <w:rFonts w:ascii="Times New Roman" w:hAnsi="Times New Roman"/>
          <w:sz w:val="28"/>
          <w:szCs w:val="28"/>
        </w:rPr>
        <w:t>№</w:t>
      </w:r>
      <w:r w:rsidR="00B73C2A" w:rsidRPr="00A17A52">
        <w:rPr>
          <w:rFonts w:ascii="Times New Roman" w:hAnsi="Times New Roman"/>
          <w:sz w:val="28"/>
          <w:szCs w:val="28"/>
        </w:rPr>
        <w:t>14</w:t>
      </w:r>
      <w:r w:rsidR="004224AC" w:rsidRPr="00A17A52">
        <w:rPr>
          <w:rFonts w:ascii="Times New Roman" w:hAnsi="Times New Roman"/>
          <w:sz w:val="28"/>
          <w:szCs w:val="28"/>
        </w:rPr>
        <w:t>Беслана</w:t>
      </w:r>
      <w:r w:rsidRPr="00A17A5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Правобережного района Республики Северная Осетия-Алания(далее по тексту – Учреждение)является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7338DA" w:rsidRDefault="007338DA" w:rsidP="007338DA">
      <w:pPr>
        <w:pStyle w:val="ab"/>
        <w:tabs>
          <w:tab w:val="left" w:pos="426"/>
          <w:tab w:val="left" w:pos="567"/>
        </w:tabs>
        <w:spacing w:line="276" w:lineRule="auto"/>
        <w:ind w:left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19070F" w:rsidRDefault="0019070F" w:rsidP="007338DA">
      <w:pPr>
        <w:pStyle w:val="af5"/>
        <w:numPr>
          <w:ilvl w:val="0"/>
          <w:numId w:val="3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338DA">
        <w:rPr>
          <w:b/>
          <w:color w:val="000000"/>
          <w:sz w:val="28"/>
          <w:szCs w:val="28"/>
        </w:rPr>
        <w:t>Кредиторская задолженность Учреждения составляет:</w:t>
      </w:r>
    </w:p>
    <w:p w:rsidR="007338DA" w:rsidRPr="007338DA" w:rsidRDefault="007338DA" w:rsidP="007338DA">
      <w:pPr>
        <w:pStyle w:val="af5"/>
        <w:tabs>
          <w:tab w:val="left" w:pos="142"/>
          <w:tab w:val="left" w:pos="284"/>
        </w:tabs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zCs w:val="28"/>
        </w:rPr>
      </w:pPr>
    </w:p>
    <w:p w:rsidR="0019070F" w:rsidRPr="0019070F" w:rsidRDefault="0019070F" w:rsidP="0019070F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9070F">
        <w:rPr>
          <w:color w:val="000000"/>
          <w:sz w:val="28"/>
          <w:szCs w:val="28"/>
        </w:rPr>
        <w:t xml:space="preserve">     1) на 01.01.2023г. –2 028 341,52 рублей из них:</w:t>
      </w:r>
    </w:p>
    <w:p w:rsidR="0019070F" w:rsidRPr="0019070F" w:rsidRDefault="0019070F" w:rsidP="0019070F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9070F">
        <w:rPr>
          <w:color w:val="000000"/>
          <w:sz w:val="28"/>
          <w:szCs w:val="28"/>
        </w:rPr>
        <w:t>- МУПВХ             –             5283,18 рублей;</w:t>
      </w:r>
    </w:p>
    <w:p w:rsidR="0019070F" w:rsidRPr="0019070F" w:rsidRDefault="0019070F" w:rsidP="0019070F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9070F">
        <w:rPr>
          <w:color w:val="000000"/>
          <w:sz w:val="28"/>
          <w:szCs w:val="28"/>
        </w:rPr>
        <w:t>- ООО «Эра»         -  1283,18 рублей.</w:t>
      </w:r>
    </w:p>
    <w:p w:rsidR="0019070F" w:rsidRPr="0019070F" w:rsidRDefault="0019070F" w:rsidP="0019070F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070F">
        <w:rPr>
          <w:color w:val="000000"/>
          <w:sz w:val="28"/>
          <w:szCs w:val="28"/>
        </w:rPr>
        <w:t>МУП  «ПТС»         -146 717,28 рублей</w:t>
      </w:r>
    </w:p>
    <w:p w:rsidR="0019070F" w:rsidRPr="0019070F" w:rsidRDefault="0019070F" w:rsidP="0019070F">
      <w:pPr>
        <w:pStyle w:val="af5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9070F">
        <w:rPr>
          <w:color w:val="000000"/>
          <w:sz w:val="28"/>
          <w:szCs w:val="28"/>
        </w:rPr>
        <w:t>ООО «Бесланспецсервис» -1 875 057,88  рублей, просроченная.</w:t>
      </w:r>
    </w:p>
    <w:p w:rsidR="00C67419" w:rsidRDefault="0019070F" w:rsidP="00C67419">
      <w:pPr>
        <w:pStyle w:val="af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  <w:r w:rsidRPr="0019070F">
        <w:rPr>
          <w:b/>
          <w:sz w:val="28"/>
          <w:szCs w:val="28"/>
        </w:rPr>
        <w:t>Финансовому управлению АМС Правобережного района разработать комплекс направлений    на погашение</w:t>
      </w:r>
      <w:r w:rsidR="007C011D">
        <w:rPr>
          <w:b/>
          <w:sz w:val="28"/>
          <w:szCs w:val="28"/>
        </w:rPr>
        <w:t xml:space="preserve">просроченной </w:t>
      </w:r>
      <w:r w:rsidRPr="0019070F">
        <w:rPr>
          <w:b/>
          <w:sz w:val="28"/>
          <w:szCs w:val="28"/>
        </w:rPr>
        <w:t xml:space="preserve"> кредиторской задолженности. </w:t>
      </w:r>
    </w:p>
    <w:p w:rsidR="00C67419" w:rsidRPr="0019070F" w:rsidRDefault="00C67419" w:rsidP="00C67419">
      <w:pPr>
        <w:pStyle w:val="af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</w:p>
    <w:p w:rsidR="00ED7301" w:rsidRPr="007C011D" w:rsidRDefault="00ED7301" w:rsidP="00C67419">
      <w:pPr>
        <w:pStyle w:val="ab"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C011D">
        <w:rPr>
          <w:rFonts w:ascii="Times New Roman" w:hAnsi="Times New Roman"/>
          <w:sz w:val="28"/>
          <w:szCs w:val="28"/>
        </w:rPr>
        <w:t>По результатам проверки кадрового делопроизводства и трудового законодательства надо</w:t>
      </w:r>
      <w:r w:rsidRPr="007C011D">
        <w:rPr>
          <w:rFonts w:ascii="Times New Roman" w:hAnsi="Times New Roman"/>
          <w:b/>
          <w:sz w:val="28"/>
          <w:szCs w:val="28"/>
        </w:rPr>
        <w:t xml:space="preserve"> доработать личные дела и трудовые книжки</w:t>
      </w:r>
      <w:r w:rsidR="00EC260D" w:rsidRPr="007C011D">
        <w:rPr>
          <w:rFonts w:ascii="Times New Roman" w:hAnsi="Times New Roman"/>
          <w:b/>
          <w:sz w:val="28"/>
          <w:szCs w:val="28"/>
        </w:rPr>
        <w:t xml:space="preserve"> в соответствии ТК РФ</w:t>
      </w:r>
      <w:r w:rsidR="007C011D">
        <w:rPr>
          <w:rFonts w:ascii="Times New Roman" w:hAnsi="Times New Roman"/>
          <w:b/>
          <w:sz w:val="28"/>
          <w:szCs w:val="28"/>
        </w:rPr>
        <w:t>, разграничить книги приказов по основной деятельности, по личному составу, приказы детей.</w:t>
      </w:r>
    </w:p>
    <w:p w:rsidR="00CC1D1B" w:rsidRPr="001A2939" w:rsidRDefault="00CC1D1B" w:rsidP="00617234">
      <w:pPr>
        <w:shd w:val="clear" w:color="auto" w:fill="FFFFFF"/>
        <w:suppressAutoHyphens w:val="0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05A76" w:rsidRPr="005C79B9" w:rsidRDefault="005C79B9" w:rsidP="00005A76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4.</w:t>
      </w:r>
      <w:r w:rsidR="00005A76" w:rsidRPr="005C79B9">
        <w:rPr>
          <w:rFonts w:ascii="Times New Roman" w:hAnsi="Times New Roman" w:cs="Times New Roman"/>
          <w:sz w:val="28"/>
          <w:szCs w:val="28"/>
        </w:rPr>
        <w:t>В нарушении Постановление Минтруда РФ №88 от 21 апреля 1993 года «Об утверждение нормативов по определению численности персонала, занятого обслуживанием дошкольных учреждений (ясли, ясли-сады, детские сады) норматив штатных</w:t>
      </w:r>
      <w:r w:rsidR="00C002FC">
        <w:rPr>
          <w:rFonts w:ascii="Times New Roman" w:hAnsi="Times New Roman" w:cs="Times New Roman"/>
          <w:sz w:val="28"/>
          <w:szCs w:val="28"/>
        </w:rPr>
        <w:t>1</w:t>
      </w:r>
      <w:r w:rsidR="00005A76" w:rsidRPr="005C79B9">
        <w:rPr>
          <w:rFonts w:ascii="Times New Roman" w:hAnsi="Times New Roman" w:cs="Times New Roman"/>
          <w:sz w:val="28"/>
          <w:szCs w:val="28"/>
        </w:rPr>
        <w:t xml:space="preserve"> единиц по количествам групп  не соблюдается ставка кухонного работника превышает норматив и дворника 0,5 ставки.</w:t>
      </w:r>
    </w:p>
    <w:p w:rsidR="00C67419" w:rsidRDefault="00A17A52" w:rsidP="00005A7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</w:t>
      </w:r>
      <w:r w:rsidR="00005A76" w:rsidRPr="005C7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еправомерные расходы по выплате заработной платы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ЕНП </w:t>
      </w:r>
      <w:r w:rsidR="00005A76" w:rsidRPr="005C7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составили </w:t>
      </w:r>
      <w:r w:rsidR="00ED28E6">
        <w:rPr>
          <w:rFonts w:ascii="Times New Roman" w:eastAsia="Times New Roman" w:hAnsi="Times New Roman"/>
          <w:b/>
          <w:sz w:val="28"/>
          <w:szCs w:val="28"/>
          <w:lang w:eastAsia="ru-RU"/>
        </w:rPr>
        <w:t>668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ED28E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005A76" w:rsidRPr="005C7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 (2021г. – </w:t>
      </w:r>
      <w:r w:rsidR="00ED28E6">
        <w:rPr>
          <w:rFonts w:ascii="Times New Roman" w:eastAsia="Times New Roman" w:hAnsi="Times New Roman"/>
          <w:b/>
          <w:sz w:val="28"/>
          <w:szCs w:val="28"/>
          <w:lang w:eastAsia="ru-RU"/>
        </w:rPr>
        <w:t>319,7</w:t>
      </w:r>
      <w:r w:rsidR="00005A76" w:rsidRPr="005C7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рублей, 2022г.-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343,2</w:t>
      </w:r>
      <w:r w:rsidR="00005A76" w:rsidRPr="005C7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 рублей)</w:t>
      </w:r>
      <w:r w:rsidR="00C6741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67419" w:rsidRDefault="00C67419" w:rsidP="00005A76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BBF" w:rsidRPr="00C67419" w:rsidRDefault="00C67419" w:rsidP="00C67419">
      <w:pPr>
        <w:spacing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lastRenderedPageBreak/>
        <w:t>5.</w:t>
      </w:r>
      <w:r w:rsidR="00A17A52" w:rsidRPr="00C6741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В</w:t>
      </w:r>
      <w:r w:rsidR="005C79B9" w:rsidRPr="00C6741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нарушение ст. 34 БК РФ неэффективное использование бюджетных средств </w:t>
      </w:r>
      <w:r w:rsidR="005C79B9" w:rsidRPr="00C674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(оплата штрафных санкций) </w:t>
      </w:r>
      <w:r w:rsidR="005C79B9" w:rsidRPr="00C6741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в Учреждении составила 26500,00 рублей, </w:t>
      </w:r>
      <w:r w:rsidR="005C79B9" w:rsidRPr="00C674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т.ч. за 2021</w:t>
      </w:r>
      <w:r w:rsidR="00A17A52" w:rsidRPr="00C674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</w:t>
      </w:r>
      <w:r w:rsidR="005C79B9" w:rsidRPr="00C674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-26500,00 рублей.</w:t>
      </w:r>
    </w:p>
    <w:p w:rsidR="00CC1D1B" w:rsidRPr="00C67419" w:rsidRDefault="00C67419" w:rsidP="00C67419">
      <w:pPr>
        <w:spacing w:line="360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 w:rsidRPr="00C6741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6.</w:t>
      </w:r>
      <w:r w:rsidR="000F30C8" w:rsidRPr="00C6741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413F7B" w:rsidRPr="00C6741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нарушение </w:t>
      </w:r>
      <w:r w:rsidR="00E50F21" w:rsidRPr="00C6741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п.6 </w:t>
      </w:r>
      <w:r w:rsidR="00095BBF" w:rsidRPr="00C6741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ст.</w:t>
      </w:r>
      <w:r w:rsidR="00E50F21" w:rsidRPr="00C6741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9  ФЗ №129-ФЗ « О бухгалтерском учете авансовые</w:t>
      </w:r>
      <w:r w:rsidR="00CC1D1B" w:rsidRPr="00C6741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:</w:t>
      </w:r>
    </w:p>
    <w:p w:rsidR="00A16C93" w:rsidRPr="007C011D" w:rsidRDefault="00ED28E6" w:rsidP="007C011D">
      <w:pPr>
        <w:pStyle w:val="afa"/>
        <w:spacing w:after="0" w:line="276" w:lineRule="auto"/>
        <w:ind w:left="0" w:firstLine="0"/>
        <w:rPr>
          <w:b/>
        </w:rPr>
      </w:pPr>
      <w:r w:rsidRPr="00F15FA9">
        <w:rPr>
          <w:b/>
        </w:rPr>
        <w:t>- нарушения в пор</w:t>
      </w:r>
      <w:r w:rsidR="007C011D">
        <w:rPr>
          <w:b/>
        </w:rPr>
        <w:t>ядке учета денежных документов,</w:t>
      </w:r>
    </w:p>
    <w:p w:rsidR="00ED28E6" w:rsidRPr="007C011D" w:rsidRDefault="00ED7301" w:rsidP="007C01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011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Списание материальных запасов</w:t>
      </w:r>
      <w:r w:rsidRPr="007C01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(малоценного инвентаря) не производится в соответствии с инструкцией по бухгалтерскому учету. </w:t>
      </w:r>
      <w:r w:rsidRPr="007C011D">
        <w:rPr>
          <w:rFonts w:ascii="Times New Roman" w:hAnsi="Times New Roman"/>
          <w:sz w:val="28"/>
          <w:szCs w:val="28"/>
        </w:rPr>
        <w:t>Выдача в эксплуатацию на нужды учреждения канцелярских принадлежностей,</w:t>
      </w:r>
      <w:r w:rsidR="000F30C8" w:rsidRPr="007C011D">
        <w:rPr>
          <w:rFonts w:ascii="Times New Roman" w:hAnsi="Times New Roman"/>
          <w:sz w:val="28"/>
          <w:szCs w:val="28"/>
        </w:rPr>
        <w:t xml:space="preserve"> и хозяйственных материалов не </w:t>
      </w:r>
      <w:r w:rsidRPr="007C011D">
        <w:rPr>
          <w:rFonts w:ascii="Times New Roman" w:hAnsi="Times New Roman"/>
          <w:sz w:val="28"/>
          <w:szCs w:val="28"/>
        </w:rPr>
        <w:t xml:space="preserve">оформляется </w:t>
      </w:r>
      <w:r w:rsidR="00ED28E6" w:rsidRPr="007C011D">
        <w:rPr>
          <w:rFonts w:ascii="Times New Roman" w:hAnsi="Times New Roman"/>
          <w:sz w:val="28"/>
          <w:szCs w:val="28"/>
        </w:rPr>
        <w:t>«</w:t>
      </w:r>
      <w:r w:rsidRPr="007C011D">
        <w:rPr>
          <w:rFonts w:ascii="Times New Roman" w:hAnsi="Times New Roman"/>
          <w:sz w:val="28"/>
          <w:szCs w:val="28"/>
        </w:rPr>
        <w:t>Ведомостью выдачи материальных ценностей на нужды учреждения (ф. 0504210)</w:t>
      </w:r>
      <w:r w:rsidR="00ED28E6" w:rsidRPr="007C011D">
        <w:rPr>
          <w:rFonts w:ascii="Times New Roman" w:hAnsi="Times New Roman"/>
          <w:sz w:val="28"/>
          <w:szCs w:val="28"/>
        </w:rPr>
        <w:t>»</w:t>
      </w:r>
    </w:p>
    <w:p w:rsidR="00ED7301" w:rsidRDefault="000F30C8" w:rsidP="00ED28E6">
      <w:pPr>
        <w:pStyle w:val="ab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E66B5">
        <w:rPr>
          <w:rFonts w:ascii="Times New Roman" w:hAnsi="Times New Roman"/>
          <w:b/>
          <w:sz w:val="28"/>
          <w:szCs w:val="28"/>
        </w:rPr>
        <w:t xml:space="preserve">Не составляется акт </w:t>
      </w:r>
      <w:r w:rsidR="00ED7301" w:rsidRPr="00DE66B5">
        <w:rPr>
          <w:rFonts w:ascii="Times New Roman" w:hAnsi="Times New Roman"/>
          <w:b/>
          <w:sz w:val="28"/>
          <w:szCs w:val="28"/>
        </w:rPr>
        <w:t>для списания материальных запасов</w:t>
      </w:r>
      <w:r w:rsidR="00E50F21" w:rsidRPr="00DE66B5">
        <w:rPr>
          <w:rFonts w:ascii="Times New Roman" w:hAnsi="Times New Roman"/>
          <w:b/>
          <w:sz w:val="28"/>
          <w:szCs w:val="28"/>
        </w:rPr>
        <w:t>(ф.0504230)</w:t>
      </w:r>
      <w:r w:rsidR="00ED7301" w:rsidRPr="00DE66B5">
        <w:rPr>
          <w:rFonts w:ascii="Times New Roman" w:hAnsi="Times New Roman"/>
          <w:b/>
          <w:sz w:val="28"/>
          <w:szCs w:val="28"/>
        </w:rPr>
        <w:t>.</w:t>
      </w:r>
    </w:p>
    <w:p w:rsidR="007C011D" w:rsidRDefault="00C67419" w:rsidP="00C67419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Pr="00C67419">
        <w:rPr>
          <w:rFonts w:ascii="Times New Roman" w:hAnsi="Times New Roman"/>
          <w:b/>
          <w:sz w:val="26"/>
          <w:szCs w:val="26"/>
        </w:rPr>
        <w:t>Неправомерные доходы от родительской платы составили 475 900,69 рублей, впредь не допускать сбором родительской платы.</w:t>
      </w:r>
    </w:p>
    <w:p w:rsidR="00C67419" w:rsidRPr="00C67419" w:rsidRDefault="00C67419" w:rsidP="00C67419">
      <w:pPr>
        <w:jc w:val="both"/>
        <w:rPr>
          <w:rFonts w:ascii="Times New Roman" w:hAnsi="Times New Roman"/>
          <w:b/>
          <w:sz w:val="26"/>
          <w:szCs w:val="26"/>
        </w:rPr>
      </w:pPr>
    </w:p>
    <w:p w:rsidR="00ED28E6" w:rsidRPr="0077738F" w:rsidRDefault="00C67419" w:rsidP="0077738F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="00ED28E6" w:rsidRPr="0077738F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по вопросам образования, физической культуры и спорта</w:t>
      </w:r>
      <w:r w:rsidR="00ED28E6" w:rsidRPr="0077738F">
        <w:rPr>
          <w:rFonts w:ascii="Times New Roman" w:hAnsi="Times New Roman"/>
          <w:b/>
          <w:sz w:val="28"/>
          <w:szCs w:val="28"/>
        </w:rPr>
        <w:t xml:space="preserve"> вести контроль:</w:t>
      </w:r>
    </w:p>
    <w:p w:rsidR="00ED28E6" w:rsidRPr="00DE66B5" w:rsidRDefault="00ED28E6" w:rsidP="00ED28E6">
      <w:pPr>
        <w:pStyle w:val="ab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66B5">
        <w:rPr>
          <w:rFonts w:ascii="Times New Roman" w:hAnsi="Times New Roman"/>
          <w:sz w:val="28"/>
          <w:szCs w:val="28"/>
        </w:rPr>
        <w:t xml:space="preserve">-ужесточить контроль о стимулирующих выплатах руководителем, работникам </w:t>
      </w:r>
    </w:p>
    <w:p w:rsidR="007338DA" w:rsidRPr="00C67419" w:rsidRDefault="00ED28E6" w:rsidP="00C67419">
      <w:pPr>
        <w:pStyle w:val="ab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66B5">
        <w:rPr>
          <w:rFonts w:ascii="Times New Roman" w:hAnsi="Times New Roman"/>
          <w:sz w:val="28"/>
          <w:szCs w:val="28"/>
        </w:rPr>
        <w:t>дошкольного образования.</w:t>
      </w:r>
    </w:p>
    <w:p w:rsidR="0077738F" w:rsidRDefault="00432DF0" w:rsidP="00C67419">
      <w:pPr>
        <w:pStyle w:val="ab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C002FC">
        <w:rPr>
          <w:rFonts w:ascii="Times New Roman" w:hAnsi="Times New Roman"/>
          <w:sz w:val="28"/>
          <w:szCs w:val="28"/>
        </w:rPr>
        <w:t>ересмо</w:t>
      </w:r>
      <w:r w:rsidR="00F70866">
        <w:rPr>
          <w:rFonts w:ascii="Times New Roman" w:hAnsi="Times New Roman"/>
          <w:sz w:val="28"/>
          <w:szCs w:val="28"/>
        </w:rPr>
        <w:t>т</w:t>
      </w:r>
      <w:r w:rsidR="00C002FC">
        <w:rPr>
          <w:rFonts w:ascii="Times New Roman" w:hAnsi="Times New Roman"/>
          <w:sz w:val="28"/>
          <w:szCs w:val="28"/>
        </w:rPr>
        <w:t>реть штатн</w:t>
      </w:r>
      <w:r w:rsidR="00F70866">
        <w:rPr>
          <w:rFonts w:ascii="Times New Roman" w:hAnsi="Times New Roman"/>
          <w:sz w:val="28"/>
          <w:szCs w:val="28"/>
        </w:rPr>
        <w:t>ые</w:t>
      </w:r>
      <w:r w:rsidR="00C002FC">
        <w:rPr>
          <w:rFonts w:ascii="Times New Roman" w:hAnsi="Times New Roman"/>
          <w:sz w:val="28"/>
          <w:szCs w:val="28"/>
        </w:rPr>
        <w:t>расс</w:t>
      </w:r>
      <w:r w:rsidR="00F70866">
        <w:rPr>
          <w:rFonts w:ascii="Times New Roman" w:hAnsi="Times New Roman"/>
          <w:sz w:val="28"/>
          <w:szCs w:val="28"/>
        </w:rPr>
        <w:t>тановки</w:t>
      </w:r>
      <w:r w:rsidR="00181AE6">
        <w:rPr>
          <w:rFonts w:ascii="Times New Roman" w:hAnsi="Times New Roman"/>
          <w:sz w:val="28"/>
          <w:szCs w:val="28"/>
        </w:rPr>
        <w:t xml:space="preserve">в </w:t>
      </w:r>
      <w:r w:rsidR="00C002FC">
        <w:rPr>
          <w:rFonts w:ascii="Times New Roman" w:hAnsi="Times New Roman"/>
          <w:sz w:val="28"/>
          <w:szCs w:val="28"/>
        </w:rPr>
        <w:t>соот</w:t>
      </w:r>
      <w:r w:rsidR="00F70866">
        <w:rPr>
          <w:rFonts w:ascii="Times New Roman" w:hAnsi="Times New Roman"/>
          <w:sz w:val="28"/>
          <w:szCs w:val="28"/>
        </w:rPr>
        <w:t>ветствии</w:t>
      </w:r>
      <w:r w:rsidR="00181AE6">
        <w:rPr>
          <w:rFonts w:ascii="Times New Roman" w:hAnsi="Times New Roman"/>
          <w:sz w:val="28"/>
          <w:szCs w:val="28"/>
        </w:rPr>
        <w:t xml:space="preserve"> с </w:t>
      </w:r>
      <w:r w:rsidR="00C002FC">
        <w:rPr>
          <w:rFonts w:ascii="Times New Roman" w:hAnsi="Times New Roman"/>
          <w:sz w:val="28"/>
          <w:szCs w:val="28"/>
        </w:rPr>
        <w:t>постано</w:t>
      </w:r>
      <w:r w:rsidR="00F70866">
        <w:rPr>
          <w:rFonts w:ascii="Times New Roman" w:hAnsi="Times New Roman"/>
          <w:sz w:val="28"/>
          <w:szCs w:val="28"/>
        </w:rPr>
        <w:t>вления</w:t>
      </w:r>
      <w:r w:rsidRPr="00F15FA9">
        <w:rPr>
          <w:rFonts w:ascii="Times New Roman" w:hAnsi="Times New Roman"/>
          <w:sz w:val="28"/>
          <w:szCs w:val="28"/>
        </w:rPr>
        <w:t xml:space="preserve">Постановление Минтруда РФ №88 от 21 апреля 1993 года «Об утверждение нормативов по определению численности персонала, занятого обслуживанием </w:t>
      </w:r>
      <w:bookmarkStart w:id="5" w:name="_GoBack"/>
      <w:r w:rsidRPr="00F15FA9">
        <w:rPr>
          <w:rFonts w:ascii="Times New Roman" w:hAnsi="Times New Roman"/>
          <w:sz w:val="28"/>
          <w:szCs w:val="28"/>
        </w:rPr>
        <w:t>дошкольных учреждений (ясли, ясли-сады,</w:t>
      </w:r>
      <w:r w:rsidR="00181AE6">
        <w:rPr>
          <w:rFonts w:ascii="Times New Roman" w:hAnsi="Times New Roman"/>
          <w:sz w:val="28"/>
          <w:szCs w:val="28"/>
        </w:rPr>
        <w:t xml:space="preserve"> детские сады.</w:t>
      </w:r>
    </w:p>
    <w:bookmarkEnd w:id="5"/>
    <w:p w:rsidR="00181AE6" w:rsidRDefault="00181AE6" w:rsidP="00181AE6">
      <w:pPr>
        <w:pStyle w:val="af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81AE6">
        <w:rPr>
          <w:sz w:val="28"/>
          <w:szCs w:val="28"/>
        </w:rPr>
        <w:t>разработать комплекс направлений    на погашение просроченной  кредиторской задолженности</w:t>
      </w:r>
      <w:r w:rsidRPr="0019070F">
        <w:rPr>
          <w:b/>
          <w:sz w:val="28"/>
          <w:szCs w:val="28"/>
        </w:rPr>
        <w:t xml:space="preserve">. </w:t>
      </w:r>
    </w:p>
    <w:p w:rsidR="00181AE6" w:rsidRPr="00C67419" w:rsidRDefault="00181AE6" w:rsidP="00C67419">
      <w:pPr>
        <w:pStyle w:val="ab"/>
        <w:spacing w:line="276" w:lineRule="auto"/>
        <w:ind w:left="360"/>
        <w:jc w:val="both"/>
        <w:rPr>
          <w:rFonts w:ascii="Times New Roman" w:eastAsia="Arial Unicode MS" w:hAnsi="Times New Roman" w:cs="font185"/>
          <w:b/>
          <w:sz w:val="28"/>
          <w:szCs w:val="28"/>
        </w:rPr>
      </w:pPr>
    </w:p>
    <w:p w:rsidR="00413F7B" w:rsidRPr="00C67419" w:rsidRDefault="00C67419" w:rsidP="00C67419">
      <w:pPr>
        <w:tabs>
          <w:tab w:val="left" w:pos="-142"/>
          <w:tab w:val="left" w:pos="284"/>
        </w:tabs>
        <w:spacing w:before="240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413F7B" w:rsidRPr="00C67419">
        <w:rPr>
          <w:rFonts w:ascii="Times New Roman" w:hAnsi="Times New Roman"/>
          <w:sz w:val="28"/>
          <w:szCs w:val="28"/>
        </w:rPr>
        <w:t>Проанализировать материалы настоящего акта КСП, принять действенные меры по устранению отмеченных в них нарушений и недостатков. И о принятых мерах сообщить в КСП в течение 30 дней со дня подписания акта.</w:t>
      </w:r>
    </w:p>
    <w:p w:rsidR="00413F7B" w:rsidRPr="00DE66B5" w:rsidRDefault="00413F7B" w:rsidP="00617234">
      <w:pPr>
        <w:pStyle w:val="ab"/>
        <w:spacing w:line="276" w:lineRule="auto"/>
        <w:ind w:left="36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</w:p>
    <w:p w:rsidR="004D54E8" w:rsidRPr="00DE66B5" w:rsidRDefault="004D54E8" w:rsidP="00413F7B">
      <w:pPr>
        <w:pStyle w:val="ab"/>
        <w:tabs>
          <w:tab w:val="left" w:pos="284"/>
        </w:tabs>
        <w:ind w:left="360"/>
        <w:jc w:val="both"/>
        <w:outlineLvl w:val="0"/>
        <w:rPr>
          <w:sz w:val="28"/>
          <w:szCs w:val="28"/>
        </w:rPr>
      </w:pPr>
    </w:p>
    <w:p w:rsidR="00A57FE5" w:rsidRPr="00DE66B5" w:rsidRDefault="00922081" w:rsidP="007502EC">
      <w:pPr>
        <w:pStyle w:val="af6"/>
        <w:jc w:val="both"/>
        <w:outlineLvl w:val="0"/>
        <w:rPr>
          <w:sz w:val="28"/>
          <w:szCs w:val="28"/>
        </w:rPr>
      </w:pPr>
      <w:r w:rsidRPr="00DE66B5">
        <w:rPr>
          <w:sz w:val="28"/>
          <w:szCs w:val="28"/>
        </w:rPr>
        <w:t>Председатель КСП МО</w:t>
      </w:r>
    </w:p>
    <w:p w:rsidR="00AD6BB6" w:rsidRPr="00DE66B5" w:rsidRDefault="00922081" w:rsidP="007502EC">
      <w:pPr>
        <w:pStyle w:val="af6"/>
        <w:jc w:val="both"/>
        <w:outlineLvl w:val="0"/>
        <w:rPr>
          <w:sz w:val="28"/>
          <w:szCs w:val="28"/>
        </w:rPr>
      </w:pPr>
      <w:r w:rsidRPr="00DE66B5">
        <w:rPr>
          <w:sz w:val="28"/>
          <w:szCs w:val="28"/>
        </w:rPr>
        <w:t xml:space="preserve"> Правобережный район</w:t>
      </w:r>
      <w:r w:rsidR="00C00CDD" w:rsidRPr="00DE66B5">
        <w:rPr>
          <w:sz w:val="28"/>
          <w:szCs w:val="28"/>
        </w:rPr>
        <w:t>____</w:t>
      </w:r>
      <w:r w:rsidR="00AD6BB6" w:rsidRPr="00DE66B5">
        <w:rPr>
          <w:sz w:val="28"/>
          <w:szCs w:val="28"/>
        </w:rPr>
        <w:t xml:space="preserve">_________  </w:t>
      </w:r>
      <w:r w:rsidR="000F30C8" w:rsidRPr="00DE66B5">
        <w:rPr>
          <w:sz w:val="28"/>
          <w:szCs w:val="28"/>
        </w:rPr>
        <w:t>Тараева Л.З</w:t>
      </w:r>
    </w:p>
    <w:p w:rsidR="00922081" w:rsidRPr="00DE66B5" w:rsidRDefault="00922081" w:rsidP="007502EC">
      <w:pPr>
        <w:pStyle w:val="af6"/>
        <w:jc w:val="both"/>
        <w:outlineLvl w:val="0"/>
        <w:rPr>
          <w:sz w:val="28"/>
          <w:szCs w:val="28"/>
        </w:rPr>
      </w:pPr>
    </w:p>
    <w:p w:rsidR="00ED7301" w:rsidRPr="00DE66B5" w:rsidRDefault="004B1B40" w:rsidP="007502EC">
      <w:pPr>
        <w:pStyle w:val="af6"/>
        <w:jc w:val="both"/>
        <w:outlineLvl w:val="0"/>
        <w:rPr>
          <w:sz w:val="28"/>
          <w:szCs w:val="28"/>
        </w:rPr>
      </w:pPr>
      <w:r w:rsidRPr="00DE66B5">
        <w:rPr>
          <w:sz w:val="28"/>
          <w:szCs w:val="28"/>
        </w:rPr>
        <w:t>З</w:t>
      </w:r>
      <w:r w:rsidR="00FD264D" w:rsidRPr="00DE66B5">
        <w:rPr>
          <w:sz w:val="28"/>
          <w:szCs w:val="28"/>
        </w:rPr>
        <w:t>аведующ</w:t>
      </w:r>
      <w:r w:rsidRPr="00DE66B5">
        <w:rPr>
          <w:sz w:val="28"/>
          <w:szCs w:val="28"/>
        </w:rPr>
        <w:t>ий</w:t>
      </w:r>
      <w:r w:rsidR="00C00CDD" w:rsidRPr="00DE66B5">
        <w:rPr>
          <w:sz w:val="28"/>
          <w:szCs w:val="28"/>
        </w:rPr>
        <w:t>___</w:t>
      </w:r>
      <w:r w:rsidR="00FD264D" w:rsidRPr="00DE66B5">
        <w:rPr>
          <w:sz w:val="28"/>
          <w:szCs w:val="28"/>
        </w:rPr>
        <w:t>__</w:t>
      </w:r>
      <w:r w:rsidR="00662335" w:rsidRPr="00DE66B5">
        <w:rPr>
          <w:sz w:val="28"/>
          <w:szCs w:val="28"/>
        </w:rPr>
        <w:t>___</w:t>
      </w:r>
      <w:r w:rsidR="00AD6BB6" w:rsidRPr="00DE66B5">
        <w:rPr>
          <w:sz w:val="28"/>
          <w:szCs w:val="28"/>
        </w:rPr>
        <w:t xml:space="preserve">_____  </w:t>
      </w:r>
      <w:r w:rsidR="00DE66B5">
        <w:rPr>
          <w:sz w:val="28"/>
          <w:szCs w:val="28"/>
        </w:rPr>
        <w:t>Гусова Д.С.</w:t>
      </w:r>
    </w:p>
    <w:p w:rsidR="00922081" w:rsidRPr="00DE66B5" w:rsidRDefault="00922081" w:rsidP="007502EC">
      <w:pPr>
        <w:pStyle w:val="af6"/>
        <w:jc w:val="both"/>
        <w:outlineLvl w:val="0"/>
        <w:rPr>
          <w:sz w:val="28"/>
          <w:szCs w:val="28"/>
        </w:rPr>
      </w:pPr>
    </w:p>
    <w:p w:rsidR="00986158" w:rsidRPr="00DE66B5" w:rsidRDefault="00310D74" w:rsidP="00ED7301">
      <w:pPr>
        <w:pStyle w:val="af6"/>
        <w:jc w:val="both"/>
        <w:outlineLvl w:val="0"/>
        <w:rPr>
          <w:sz w:val="28"/>
          <w:szCs w:val="28"/>
        </w:rPr>
      </w:pPr>
      <w:r w:rsidRPr="00DE66B5">
        <w:rPr>
          <w:sz w:val="28"/>
          <w:szCs w:val="28"/>
        </w:rPr>
        <w:t>Г</w:t>
      </w:r>
      <w:r w:rsidR="00922081" w:rsidRPr="00DE66B5">
        <w:rPr>
          <w:sz w:val="28"/>
          <w:szCs w:val="28"/>
        </w:rPr>
        <w:t>лавн</w:t>
      </w:r>
      <w:r w:rsidRPr="00DE66B5">
        <w:rPr>
          <w:sz w:val="28"/>
          <w:szCs w:val="28"/>
        </w:rPr>
        <w:t>ый</w:t>
      </w:r>
      <w:r w:rsidR="00922081" w:rsidRPr="00DE66B5">
        <w:rPr>
          <w:sz w:val="28"/>
          <w:szCs w:val="28"/>
        </w:rPr>
        <w:t xml:space="preserve"> бухгалтер           </w:t>
      </w:r>
      <w:r w:rsidR="000C2E0E" w:rsidRPr="00DE66B5">
        <w:rPr>
          <w:sz w:val="28"/>
          <w:szCs w:val="28"/>
        </w:rPr>
        <w:t>_</w:t>
      </w:r>
      <w:r w:rsidR="00C00CDD" w:rsidRPr="00DE66B5">
        <w:rPr>
          <w:sz w:val="28"/>
          <w:szCs w:val="28"/>
        </w:rPr>
        <w:t>___</w:t>
      </w:r>
      <w:r w:rsidR="00AD6BB6" w:rsidRPr="00DE66B5">
        <w:rPr>
          <w:sz w:val="28"/>
          <w:szCs w:val="28"/>
        </w:rPr>
        <w:t xml:space="preserve">__________ </w:t>
      </w:r>
      <w:r w:rsidR="00DE66B5">
        <w:rPr>
          <w:sz w:val="28"/>
          <w:szCs w:val="28"/>
        </w:rPr>
        <w:t>Хугаева А.И.</w:t>
      </w:r>
    </w:p>
    <w:p w:rsidR="00AD6BB6" w:rsidRPr="00DE66B5" w:rsidRDefault="00AD6BB6" w:rsidP="0075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E0E" w:rsidRPr="00DE66B5" w:rsidRDefault="000C2E0E" w:rsidP="0075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081" w:rsidRPr="00DE66B5" w:rsidRDefault="00922081" w:rsidP="00750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6B5">
        <w:rPr>
          <w:rFonts w:ascii="Times New Roman" w:hAnsi="Times New Roman" w:cs="Times New Roman"/>
          <w:sz w:val="28"/>
          <w:szCs w:val="28"/>
        </w:rPr>
        <w:t>Один экз. получил (а) _______</w:t>
      </w:r>
      <w:r w:rsidR="00B10E48" w:rsidRPr="00DE66B5">
        <w:rPr>
          <w:rFonts w:ascii="Times New Roman" w:hAnsi="Times New Roman" w:cs="Times New Roman"/>
          <w:sz w:val="28"/>
          <w:szCs w:val="28"/>
        </w:rPr>
        <w:t xml:space="preserve">_____    </w:t>
      </w:r>
      <w:r w:rsidR="00DE66B5">
        <w:rPr>
          <w:rFonts w:ascii="Times New Roman" w:hAnsi="Times New Roman" w:cs="Times New Roman"/>
          <w:sz w:val="28"/>
          <w:szCs w:val="28"/>
          <w:u w:val="single"/>
        </w:rPr>
        <w:t>Хугаева А</w:t>
      </w:r>
      <w:r w:rsidR="00E50F21" w:rsidRPr="00DE66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E66B5">
        <w:rPr>
          <w:rFonts w:ascii="Times New Roman" w:hAnsi="Times New Roman" w:cs="Times New Roman"/>
          <w:sz w:val="28"/>
          <w:szCs w:val="28"/>
        </w:rPr>
        <w:t>И</w:t>
      </w:r>
      <w:r w:rsidRPr="00DE66B5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B93EF2" w:rsidRPr="00B33CC9" w:rsidRDefault="00FB22D3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66B5">
        <w:rPr>
          <w:rFonts w:ascii="Times New Roman" w:hAnsi="Times New Roman" w:cs="Times New Roman"/>
          <w:sz w:val="28"/>
          <w:szCs w:val="28"/>
        </w:rPr>
        <w:t>п</w:t>
      </w:r>
      <w:r w:rsidR="00F2678F" w:rsidRPr="00DE66B5">
        <w:rPr>
          <w:rFonts w:ascii="Times New Roman" w:hAnsi="Times New Roman" w:cs="Times New Roman"/>
          <w:sz w:val="28"/>
          <w:szCs w:val="28"/>
        </w:rPr>
        <w:t xml:space="preserve">одпись                    </w:t>
      </w:r>
      <w:r w:rsidRPr="00DE66B5">
        <w:rPr>
          <w:rFonts w:ascii="Times New Roman" w:hAnsi="Times New Roman" w:cs="Times New Roman"/>
          <w:sz w:val="28"/>
          <w:szCs w:val="28"/>
        </w:rPr>
        <w:t>ф</w:t>
      </w:r>
      <w:r w:rsidR="00F2678F" w:rsidRPr="00DE66B5">
        <w:rPr>
          <w:rFonts w:ascii="Times New Roman" w:hAnsi="Times New Roman" w:cs="Times New Roman"/>
          <w:sz w:val="28"/>
          <w:szCs w:val="28"/>
        </w:rPr>
        <w:t>.и.о. дата</w:t>
      </w:r>
    </w:p>
    <w:p w:rsidR="00FB22D3" w:rsidRDefault="00FB22D3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1EA4" w:rsidRDefault="00EE1EA4" w:rsidP="007502E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1EA4" w:rsidSect="00617234">
      <w:headerReference w:type="default" r:id="rId12"/>
      <w:pgSz w:w="11906" w:h="16838"/>
      <w:pgMar w:top="1134" w:right="707" w:bottom="426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04" w:rsidRDefault="00DE2E04" w:rsidP="002F2385">
      <w:r>
        <w:separator/>
      </w:r>
    </w:p>
  </w:endnote>
  <w:endnote w:type="continuationSeparator" w:id="1">
    <w:p w:rsidR="00DE2E04" w:rsidRDefault="00DE2E04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04" w:rsidRDefault="00DE2E04" w:rsidP="002F2385">
      <w:r>
        <w:separator/>
      </w:r>
    </w:p>
  </w:footnote>
  <w:footnote w:type="continuationSeparator" w:id="1">
    <w:p w:rsidR="00DE2E04" w:rsidRDefault="00DE2E04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5A" w:rsidRDefault="009B4F28">
    <w:pPr>
      <w:pStyle w:val="af0"/>
      <w:jc w:val="center"/>
    </w:pPr>
    <w:r>
      <w:rPr>
        <w:noProof/>
      </w:rPr>
      <w:fldChar w:fldCharType="begin"/>
    </w:r>
    <w:r w:rsidR="00344F5A">
      <w:rPr>
        <w:noProof/>
      </w:rPr>
      <w:instrText xml:space="preserve"> PAGE   \* MERGEFORMAT </w:instrText>
    </w:r>
    <w:r>
      <w:rPr>
        <w:noProof/>
      </w:rPr>
      <w:fldChar w:fldCharType="separate"/>
    </w:r>
    <w:r w:rsidR="00BD4BB0">
      <w:rPr>
        <w:noProof/>
      </w:rPr>
      <w:t>17</w:t>
    </w:r>
    <w:r>
      <w:rPr>
        <w:noProof/>
      </w:rPr>
      <w:fldChar w:fldCharType="end"/>
    </w:r>
  </w:p>
  <w:p w:rsidR="00344F5A" w:rsidRDefault="00344F5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39B3"/>
    <w:multiLevelType w:val="hybridMultilevel"/>
    <w:tmpl w:val="F4FA9BB0"/>
    <w:lvl w:ilvl="0" w:tplc="20327190">
      <w:start w:val="8"/>
      <w:numFmt w:val="decimal"/>
      <w:lvlText w:val="%1)"/>
      <w:lvlJc w:val="left"/>
    </w:lvl>
    <w:lvl w:ilvl="1" w:tplc="0E703C80">
      <w:numFmt w:val="decimal"/>
      <w:lvlText w:val=""/>
      <w:lvlJc w:val="left"/>
    </w:lvl>
    <w:lvl w:ilvl="2" w:tplc="466C3436">
      <w:numFmt w:val="decimal"/>
      <w:lvlText w:val=""/>
      <w:lvlJc w:val="left"/>
    </w:lvl>
    <w:lvl w:ilvl="3" w:tplc="4342BDE4">
      <w:numFmt w:val="decimal"/>
      <w:lvlText w:val=""/>
      <w:lvlJc w:val="left"/>
    </w:lvl>
    <w:lvl w:ilvl="4" w:tplc="6BC4D81A">
      <w:numFmt w:val="decimal"/>
      <w:lvlText w:val=""/>
      <w:lvlJc w:val="left"/>
    </w:lvl>
    <w:lvl w:ilvl="5" w:tplc="1826BDE0">
      <w:numFmt w:val="decimal"/>
      <w:lvlText w:val=""/>
      <w:lvlJc w:val="left"/>
    </w:lvl>
    <w:lvl w:ilvl="6" w:tplc="D99A9840">
      <w:numFmt w:val="decimal"/>
      <w:lvlText w:val=""/>
      <w:lvlJc w:val="left"/>
    </w:lvl>
    <w:lvl w:ilvl="7" w:tplc="404AE8BA">
      <w:numFmt w:val="decimal"/>
      <w:lvlText w:val=""/>
      <w:lvlJc w:val="left"/>
    </w:lvl>
    <w:lvl w:ilvl="8" w:tplc="B52614D8">
      <w:numFmt w:val="decimal"/>
      <w:lvlText w:val=""/>
      <w:lvlJc w:val="left"/>
    </w:lvl>
  </w:abstractNum>
  <w:abstractNum w:abstractNumId="12">
    <w:nsid w:val="000054DE"/>
    <w:multiLevelType w:val="hybridMultilevel"/>
    <w:tmpl w:val="59D0E8C0"/>
    <w:lvl w:ilvl="0" w:tplc="B1406A96">
      <w:start w:val="1"/>
      <w:numFmt w:val="decimal"/>
      <w:lvlText w:val="%1)"/>
      <w:lvlJc w:val="left"/>
    </w:lvl>
    <w:lvl w:ilvl="1" w:tplc="5E5C57E0">
      <w:numFmt w:val="decimal"/>
      <w:lvlText w:val=""/>
      <w:lvlJc w:val="left"/>
    </w:lvl>
    <w:lvl w:ilvl="2" w:tplc="B546E490">
      <w:numFmt w:val="decimal"/>
      <w:lvlText w:val=""/>
      <w:lvlJc w:val="left"/>
    </w:lvl>
    <w:lvl w:ilvl="3" w:tplc="07746E32">
      <w:numFmt w:val="decimal"/>
      <w:lvlText w:val=""/>
      <w:lvlJc w:val="left"/>
    </w:lvl>
    <w:lvl w:ilvl="4" w:tplc="FA729906">
      <w:numFmt w:val="decimal"/>
      <w:lvlText w:val=""/>
      <w:lvlJc w:val="left"/>
    </w:lvl>
    <w:lvl w:ilvl="5" w:tplc="29B0994E">
      <w:numFmt w:val="decimal"/>
      <w:lvlText w:val=""/>
      <w:lvlJc w:val="left"/>
    </w:lvl>
    <w:lvl w:ilvl="6" w:tplc="D30E43BE">
      <w:numFmt w:val="decimal"/>
      <w:lvlText w:val=""/>
      <w:lvlJc w:val="left"/>
    </w:lvl>
    <w:lvl w:ilvl="7" w:tplc="45DA3368">
      <w:numFmt w:val="decimal"/>
      <w:lvlText w:val=""/>
      <w:lvlJc w:val="left"/>
    </w:lvl>
    <w:lvl w:ilvl="8" w:tplc="9C18BF8C">
      <w:numFmt w:val="decimal"/>
      <w:lvlText w:val=""/>
      <w:lvlJc w:val="left"/>
    </w:lvl>
  </w:abstractNum>
  <w:abstractNum w:abstractNumId="13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1D4FB1"/>
    <w:multiLevelType w:val="hybridMultilevel"/>
    <w:tmpl w:val="7500FD62"/>
    <w:lvl w:ilvl="0" w:tplc="4190A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8E1F01"/>
    <w:multiLevelType w:val="hybridMultilevel"/>
    <w:tmpl w:val="B8B0B098"/>
    <w:lvl w:ilvl="0" w:tplc="D4FC6BEC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1AB24A15"/>
    <w:multiLevelType w:val="hybridMultilevel"/>
    <w:tmpl w:val="25B01706"/>
    <w:lvl w:ilvl="0" w:tplc="B5BC6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B967601"/>
    <w:multiLevelType w:val="hybridMultilevel"/>
    <w:tmpl w:val="FDBA7426"/>
    <w:lvl w:ilvl="0" w:tplc="58369F26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1FE71372"/>
    <w:multiLevelType w:val="hybridMultilevel"/>
    <w:tmpl w:val="33747990"/>
    <w:lvl w:ilvl="0" w:tplc="5AB41C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4FC0917"/>
    <w:multiLevelType w:val="multilevel"/>
    <w:tmpl w:val="B1E6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9728E"/>
    <w:multiLevelType w:val="hybridMultilevel"/>
    <w:tmpl w:val="2A5A0BE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64D64CA"/>
    <w:multiLevelType w:val="hybridMultilevel"/>
    <w:tmpl w:val="D732366A"/>
    <w:lvl w:ilvl="0" w:tplc="0D2A42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7">
    <w:nsid w:val="36B20F1B"/>
    <w:multiLevelType w:val="hybridMultilevel"/>
    <w:tmpl w:val="95EC2D7A"/>
    <w:lvl w:ilvl="0" w:tplc="3AC28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B9E58C0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2B26028"/>
    <w:multiLevelType w:val="hybridMultilevel"/>
    <w:tmpl w:val="BBF897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9800AC6"/>
    <w:multiLevelType w:val="hybridMultilevel"/>
    <w:tmpl w:val="24EA9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4C8019C7"/>
    <w:multiLevelType w:val="multilevel"/>
    <w:tmpl w:val="23D4F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32195F"/>
    <w:multiLevelType w:val="hybridMultilevel"/>
    <w:tmpl w:val="16B0E38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5">
    <w:nsid w:val="4E514A6E"/>
    <w:multiLevelType w:val="hybridMultilevel"/>
    <w:tmpl w:val="3BBC1EAE"/>
    <w:lvl w:ilvl="0" w:tplc="22EE698E">
      <w:start w:val="1"/>
      <w:numFmt w:val="decimal"/>
      <w:lvlText w:val="%1."/>
      <w:lvlJc w:val="left"/>
      <w:pPr>
        <w:ind w:left="360" w:hanging="360"/>
      </w:pPr>
      <w:rPr>
        <w:rFonts w:eastAsia="Arial Unicode MS" w:cs="font185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A3F62"/>
    <w:multiLevelType w:val="hybridMultilevel"/>
    <w:tmpl w:val="1400898A"/>
    <w:lvl w:ilvl="0" w:tplc="C7E08B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40929C3"/>
    <w:multiLevelType w:val="hybridMultilevel"/>
    <w:tmpl w:val="FF3C5388"/>
    <w:lvl w:ilvl="0" w:tplc="F8546B9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76047"/>
    <w:multiLevelType w:val="hybridMultilevel"/>
    <w:tmpl w:val="6B9496B4"/>
    <w:lvl w:ilvl="0" w:tplc="F8546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22150F6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9731E78"/>
    <w:multiLevelType w:val="hybridMultilevel"/>
    <w:tmpl w:val="647EC81E"/>
    <w:lvl w:ilvl="0" w:tplc="06D6C19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92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D582AB6"/>
    <w:multiLevelType w:val="multilevel"/>
    <w:tmpl w:val="A1642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EA44A8C"/>
    <w:multiLevelType w:val="hybridMultilevel"/>
    <w:tmpl w:val="B1E8959A"/>
    <w:lvl w:ilvl="0" w:tplc="3F7E15F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>
    <w:nsid w:val="6F205E78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10984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E92493"/>
    <w:multiLevelType w:val="hybridMultilevel"/>
    <w:tmpl w:val="E8906D7C"/>
    <w:lvl w:ilvl="0" w:tplc="937EAE7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F296D"/>
    <w:multiLevelType w:val="hybridMultilevel"/>
    <w:tmpl w:val="85D6CD90"/>
    <w:lvl w:ilvl="0" w:tplc="574EB4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EC34A9B"/>
    <w:multiLevelType w:val="hybridMultilevel"/>
    <w:tmpl w:val="122A4332"/>
    <w:lvl w:ilvl="0" w:tplc="63A0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30"/>
  </w:num>
  <w:num w:numId="5">
    <w:abstractNumId w:val="17"/>
  </w:num>
  <w:num w:numId="6">
    <w:abstractNumId w:val="4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27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4"/>
  </w:num>
  <w:num w:numId="13">
    <w:abstractNumId w:val="38"/>
  </w:num>
  <w:num w:numId="14">
    <w:abstractNumId w:val="28"/>
  </w:num>
  <w:num w:numId="15">
    <w:abstractNumId w:val="45"/>
  </w:num>
  <w:num w:numId="16">
    <w:abstractNumId w:val="26"/>
  </w:num>
  <w:num w:numId="17">
    <w:abstractNumId w:val="36"/>
  </w:num>
  <w:num w:numId="18">
    <w:abstractNumId w:val="20"/>
  </w:num>
  <w:num w:numId="19">
    <w:abstractNumId w:val="46"/>
  </w:num>
  <w:num w:numId="20">
    <w:abstractNumId w:val="29"/>
  </w:num>
  <w:num w:numId="21">
    <w:abstractNumId w:val="31"/>
  </w:num>
  <w:num w:numId="22">
    <w:abstractNumId w:val="25"/>
  </w:num>
  <w:num w:numId="23">
    <w:abstractNumId w:val="33"/>
  </w:num>
  <w:num w:numId="24">
    <w:abstractNumId w:val="21"/>
  </w:num>
  <w:num w:numId="25">
    <w:abstractNumId w:val="18"/>
  </w:num>
  <w:num w:numId="26">
    <w:abstractNumId w:val="22"/>
  </w:num>
  <w:num w:numId="27">
    <w:abstractNumId w:val="12"/>
  </w:num>
  <w:num w:numId="28">
    <w:abstractNumId w:val="11"/>
  </w:num>
  <w:num w:numId="29">
    <w:abstractNumId w:val="49"/>
  </w:num>
  <w:num w:numId="30">
    <w:abstractNumId w:val="13"/>
  </w:num>
  <w:num w:numId="31">
    <w:abstractNumId w:val="23"/>
  </w:num>
  <w:num w:numId="32">
    <w:abstractNumId w:val="39"/>
  </w:num>
  <w:num w:numId="33">
    <w:abstractNumId w:val="47"/>
  </w:num>
  <w:num w:numId="34">
    <w:abstractNumId w:val="35"/>
  </w:num>
  <w:num w:numId="35">
    <w:abstractNumId w:val="48"/>
  </w:num>
  <w:num w:numId="36">
    <w:abstractNumId w:val="16"/>
  </w:num>
  <w:num w:numId="37">
    <w:abstractNumId w:val="19"/>
  </w:num>
  <w:num w:numId="38">
    <w:abstractNumId w:val="44"/>
  </w:num>
  <w:num w:numId="39">
    <w:abstractNumId w:val="37"/>
  </w:num>
  <w:num w:numId="40">
    <w:abstractNumId w:val="41"/>
  </w:num>
  <w:num w:numId="41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01FE"/>
    <w:rsid w:val="00003796"/>
    <w:rsid w:val="000044A7"/>
    <w:rsid w:val="00004D81"/>
    <w:rsid w:val="000052EF"/>
    <w:rsid w:val="00005A76"/>
    <w:rsid w:val="00010068"/>
    <w:rsid w:val="00011872"/>
    <w:rsid w:val="00011BF7"/>
    <w:rsid w:val="000120FA"/>
    <w:rsid w:val="000127E9"/>
    <w:rsid w:val="00017333"/>
    <w:rsid w:val="0002000B"/>
    <w:rsid w:val="000304F0"/>
    <w:rsid w:val="00032D59"/>
    <w:rsid w:val="00035DB2"/>
    <w:rsid w:val="00036D24"/>
    <w:rsid w:val="00037E59"/>
    <w:rsid w:val="00042607"/>
    <w:rsid w:val="000427F2"/>
    <w:rsid w:val="000444A7"/>
    <w:rsid w:val="00045BB2"/>
    <w:rsid w:val="00046A19"/>
    <w:rsid w:val="0005122C"/>
    <w:rsid w:val="00051560"/>
    <w:rsid w:val="000528BE"/>
    <w:rsid w:val="00053793"/>
    <w:rsid w:val="00053DDF"/>
    <w:rsid w:val="00054C71"/>
    <w:rsid w:val="0005616D"/>
    <w:rsid w:val="00060A07"/>
    <w:rsid w:val="00060CBF"/>
    <w:rsid w:val="000615EA"/>
    <w:rsid w:val="00064A0F"/>
    <w:rsid w:val="00065430"/>
    <w:rsid w:val="000729CB"/>
    <w:rsid w:val="00073B71"/>
    <w:rsid w:val="00074C40"/>
    <w:rsid w:val="000757FE"/>
    <w:rsid w:val="00075B05"/>
    <w:rsid w:val="000800F1"/>
    <w:rsid w:val="00081579"/>
    <w:rsid w:val="00081B47"/>
    <w:rsid w:val="0008232E"/>
    <w:rsid w:val="000847AB"/>
    <w:rsid w:val="000866DF"/>
    <w:rsid w:val="000905D3"/>
    <w:rsid w:val="00091CD8"/>
    <w:rsid w:val="0009422A"/>
    <w:rsid w:val="00095385"/>
    <w:rsid w:val="00095BBF"/>
    <w:rsid w:val="00095EAF"/>
    <w:rsid w:val="0009740D"/>
    <w:rsid w:val="000A33E7"/>
    <w:rsid w:val="000A41E9"/>
    <w:rsid w:val="000A57E9"/>
    <w:rsid w:val="000A6B62"/>
    <w:rsid w:val="000A7BAD"/>
    <w:rsid w:val="000B1A7B"/>
    <w:rsid w:val="000B1D00"/>
    <w:rsid w:val="000B200A"/>
    <w:rsid w:val="000B2214"/>
    <w:rsid w:val="000B3229"/>
    <w:rsid w:val="000B3CD5"/>
    <w:rsid w:val="000B618B"/>
    <w:rsid w:val="000B6CFF"/>
    <w:rsid w:val="000C13D1"/>
    <w:rsid w:val="000C1729"/>
    <w:rsid w:val="000C2DD5"/>
    <w:rsid w:val="000C2E0E"/>
    <w:rsid w:val="000C406B"/>
    <w:rsid w:val="000C40EE"/>
    <w:rsid w:val="000C535B"/>
    <w:rsid w:val="000C55F2"/>
    <w:rsid w:val="000C61AC"/>
    <w:rsid w:val="000D1A03"/>
    <w:rsid w:val="000D25B4"/>
    <w:rsid w:val="000D2670"/>
    <w:rsid w:val="000D41EE"/>
    <w:rsid w:val="000D4BB8"/>
    <w:rsid w:val="000D60CB"/>
    <w:rsid w:val="000D659F"/>
    <w:rsid w:val="000D7C08"/>
    <w:rsid w:val="000E71CE"/>
    <w:rsid w:val="000F1111"/>
    <w:rsid w:val="000F30C8"/>
    <w:rsid w:val="000F5880"/>
    <w:rsid w:val="000F5CFA"/>
    <w:rsid w:val="000F5FA3"/>
    <w:rsid w:val="000F69CD"/>
    <w:rsid w:val="001005D7"/>
    <w:rsid w:val="0010322F"/>
    <w:rsid w:val="001033A7"/>
    <w:rsid w:val="0010582E"/>
    <w:rsid w:val="00105CCC"/>
    <w:rsid w:val="00107464"/>
    <w:rsid w:val="00110219"/>
    <w:rsid w:val="0011297C"/>
    <w:rsid w:val="001131CD"/>
    <w:rsid w:val="00114291"/>
    <w:rsid w:val="00114C6B"/>
    <w:rsid w:val="00116874"/>
    <w:rsid w:val="001172BD"/>
    <w:rsid w:val="00120E8B"/>
    <w:rsid w:val="00120F12"/>
    <w:rsid w:val="00122095"/>
    <w:rsid w:val="00122528"/>
    <w:rsid w:val="00124B60"/>
    <w:rsid w:val="0012554F"/>
    <w:rsid w:val="00126D68"/>
    <w:rsid w:val="00132361"/>
    <w:rsid w:val="00134675"/>
    <w:rsid w:val="00136BED"/>
    <w:rsid w:val="0013793C"/>
    <w:rsid w:val="0014071C"/>
    <w:rsid w:val="00143675"/>
    <w:rsid w:val="0014380E"/>
    <w:rsid w:val="00143D36"/>
    <w:rsid w:val="00151551"/>
    <w:rsid w:val="0015341D"/>
    <w:rsid w:val="001537B0"/>
    <w:rsid w:val="0015419E"/>
    <w:rsid w:val="001564B7"/>
    <w:rsid w:val="00157EDC"/>
    <w:rsid w:val="00160DB7"/>
    <w:rsid w:val="001613E4"/>
    <w:rsid w:val="00161D7B"/>
    <w:rsid w:val="00162AA3"/>
    <w:rsid w:val="001633FB"/>
    <w:rsid w:val="00164128"/>
    <w:rsid w:val="0016443D"/>
    <w:rsid w:val="00164D79"/>
    <w:rsid w:val="00166F45"/>
    <w:rsid w:val="00167A7A"/>
    <w:rsid w:val="0017217E"/>
    <w:rsid w:val="00175AC8"/>
    <w:rsid w:val="0017758D"/>
    <w:rsid w:val="001775DC"/>
    <w:rsid w:val="00181AE6"/>
    <w:rsid w:val="00183AB6"/>
    <w:rsid w:val="00184323"/>
    <w:rsid w:val="001864F3"/>
    <w:rsid w:val="0018669B"/>
    <w:rsid w:val="0019070F"/>
    <w:rsid w:val="0019102E"/>
    <w:rsid w:val="00191D24"/>
    <w:rsid w:val="0019252D"/>
    <w:rsid w:val="00193819"/>
    <w:rsid w:val="0019424F"/>
    <w:rsid w:val="00194816"/>
    <w:rsid w:val="00197446"/>
    <w:rsid w:val="001A2939"/>
    <w:rsid w:val="001A2D3E"/>
    <w:rsid w:val="001A4664"/>
    <w:rsid w:val="001A660C"/>
    <w:rsid w:val="001A775C"/>
    <w:rsid w:val="001A7A35"/>
    <w:rsid w:val="001B016D"/>
    <w:rsid w:val="001B19D0"/>
    <w:rsid w:val="001B1A93"/>
    <w:rsid w:val="001B4831"/>
    <w:rsid w:val="001B5C17"/>
    <w:rsid w:val="001B65C9"/>
    <w:rsid w:val="001B769B"/>
    <w:rsid w:val="001C0BEA"/>
    <w:rsid w:val="001C0EC0"/>
    <w:rsid w:val="001C2669"/>
    <w:rsid w:val="001C511E"/>
    <w:rsid w:val="001D0CED"/>
    <w:rsid w:val="001D1E54"/>
    <w:rsid w:val="001D31D6"/>
    <w:rsid w:val="001D391A"/>
    <w:rsid w:val="001D3BB4"/>
    <w:rsid w:val="001D3F3D"/>
    <w:rsid w:val="001D4017"/>
    <w:rsid w:val="001D55D6"/>
    <w:rsid w:val="001D69D6"/>
    <w:rsid w:val="001E0F3F"/>
    <w:rsid w:val="001E2477"/>
    <w:rsid w:val="001E33FF"/>
    <w:rsid w:val="001E48EF"/>
    <w:rsid w:val="001F075D"/>
    <w:rsid w:val="001F0BA2"/>
    <w:rsid w:val="001F1E2B"/>
    <w:rsid w:val="001F24E4"/>
    <w:rsid w:val="001F48B6"/>
    <w:rsid w:val="001F5349"/>
    <w:rsid w:val="001F70BD"/>
    <w:rsid w:val="002069FF"/>
    <w:rsid w:val="00212036"/>
    <w:rsid w:val="00214321"/>
    <w:rsid w:val="00214795"/>
    <w:rsid w:val="00214EE5"/>
    <w:rsid w:val="00216F50"/>
    <w:rsid w:val="00217BE7"/>
    <w:rsid w:val="0022236C"/>
    <w:rsid w:val="00223933"/>
    <w:rsid w:val="00227343"/>
    <w:rsid w:val="00230352"/>
    <w:rsid w:val="00230392"/>
    <w:rsid w:val="0023071E"/>
    <w:rsid w:val="00230D98"/>
    <w:rsid w:val="002315BB"/>
    <w:rsid w:val="00232C76"/>
    <w:rsid w:val="00233045"/>
    <w:rsid w:val="00233AFB"/>
    <w:rsid w:val="00234865"/>
    <w:rsid w:val="0023645A"/>
    <w:rsid w:val="00242C27"/>
    <w:rsid w:val="00246E5E"/>
    <w:rsid w:val="002475B0"/>
    <w:rsid w:val="0025089D"/>
    <w:rsid w:val="0025230A"/>
    <w:rsid w:val="002537BC"/>
    <w:rsid w:val="00257E42"/>
    <w:rsid w:val="002620C1"/>
    <w:rsid w:val="00262EEE"/>
    <w:rsid w:val="00263E50"/>
    <w:rsid w:val="00264A59"/>
    <w:rsid w:val="00270240"/>
    <w:rsid w:val="0027181A"/>
    <w:rsid w:val="00271F50"/>
    <w:rsid w:val="00273341"/>
    <w:rsid w:val="00273626"/>
    <w:rsid w:val="002738EC"/>
    <w:rsid w:val="0028278B"/>
    <w:rsid w:val="002829FD"/>
    <w:rsid w:val="002859D1"/>
    <w:rsid w:val="002927CF"/>
    <w:rsid w:val="00293301"/>
    <w:rsid w:val="00293CA3"/>
    <w:rsid w:val="00294A8E"/>
    <w:rsid w:val="00295855"/>
    <w:rsid w:val="00295C4A"/>
    <w:rsid w:val="00295CFC"/>
    <w:rsid w:val="002A0182"/>
    <w:rsid w:val="002A1F3F"/>
    <w:rsid w:val="002B0588"/>
    <w:rsid w:val="002B120E"/>
    <w:rsid w:val="002B36EE"/>
    <w:rsid w:val="002B39C8"/>
    <w:rsid w:val="002B49BE"/>
    <w:rsid w:val="002C1B47"/>
    <w:rsid w:val="002C1B77"/>
    <w:rsid w:val="002C79F4"/>
    <w:rsid w:val="002C7C9F"/>
    <w:rsid w:val="002D0655"/>
    <w:rsid w:val="002D0AFC"/>
    <w:rsid w:val="002D1FF8"/>
    <w:rsid w:val="002D3B9C"/>
    <w:rsid w:val="002D6A59"/>
    <w:rsid w:val="002E22E0"/>
    <w:rsid w:val="002E2663"/>
    <w:rsid w:val="002E3F04"/>
    <w:rsid w:val="002E3FCC"/>
    <w:rsid w:val="002E56E7"/>
    <w:rsid w:val="002E6139"/>
    <w:rsid w:val="002E6407"/>
    <w:rsid w:val="002E70C6"/>
    <w:rsid w:val="002F0FBA"/>
    <w:rsid w:val="002F1EFC"/>
    <w:rsid w:val="002F2385"/>
    <w:rsid w:val="002F260C"/>
    <w:rsid w:val="002F2A0E"/>
    <w:rsid w:val="002F4302"/>
    <w:rsid w:val="002F59FF"/>
    <w:rsid w:val="002F5B4A"/>
    <w:rsid w:val="002F7E11"/>
    <w:rsid w:val="00300043"/>
    <w:rsid w:val="0030085E"/>
    <w:rsid w:val="00300A63"/>
    <w:rsid w:val="003017B7"/>
    <w:rsid w:val="00302482"/>
    <w:rsid w:val="00302FB3"/>
    <w:rsid w:val="003062AF"/>
    <w:rsid w:val="00307B03"/>
    <w:rsid w:val="00310D74"/>
    <w:rsid w:val="00310FC1"/>
    <w:rsid w:val="00311415"/>
    <w:rsid w:val="00314F4A"/>
    <w:rsid w:val="00316962"/>
    <w:rsid w:val="003208D2"/>
    <w:rsid w:val="0032345D"/>
    <w:rsid w:val="0032368F"/>
    <w:rsid w:val="0032622A"/>
    <w:rsid w:val="003269C6"/>
    <w:rsid w:val="00331ABB"/>
    <w:rsid w:val="00333711"/>
    <w:rsid w:val="003343F7"/>
    <w:rsid w:val="00341DDF"/>
    <w:rsid w:val="0034285F"/>
    <w:rsid w:val="003444C4"/>
    <w:rsid w:val="00344813"/>
    <w:rsid w:val="00344F5A"/>
    <w:rsid w:val="003455DA"/>
    <w:rsid w:val="003627E5"/>
    <w:rsid w:val="00364F70"/>
    <w:rsid w:val="003714F8"/>
    <w:rsid w:val="00373C6F"/>
    <w:rsid w:val="00374C3A"/>
    <w:rsid w:val="00377DEF"/>
    <w:rsid w:val="0038600D"/>
    <w:rsid w:val="00386DFC"/>
    <w:rsid w:val="00387EB3"/>
    <w:rsid w:val="00390948"/>
    <w:rsid w:val="00390968"/>
    <w:rsid w:val="00393C7F"/>
    <w:rsid w:val="0039468E"/>
    <w:rsid w:val="00395199"/>
    <w:rsid w:val="003963F5"/>
    <w:rsid w:val="003965BF"/>
    <w:rsid w:val="003970B0"/>
    <w:rsid w:val="00397D03"/>
    <w:rsid w:val="003A1CE4"/>
    <w:rsid w:val="003A37F7"/>
    <w:rsid w:val="003A5D21"/>
    <w:rsid w:val="003B33D3"/>
    <w:rsid w:val="003B3C54"/>
    <w:rsid w:val="003B472C"/>
    <w:rsid w:val="003B5AD8"/>
    <w:rsid w:val="003B64C1"/>
    <w:rsid w:val="003C26BE"/>
    <w:rsid w:val="003C2AEF"/>
    <w:rsid w:val="003C3884"/>
    <w:rsid w:val="003C6563"/>
    <w:rsid w:val="003C711B"/>
    <w:rsid w:val="003D0B48"/>
    <w:rsid w:val="003D210D"/>
    <w:rsid w:val="003D312F"/>
    <w:rsid w:val="003D785F"/>
    <w:rsid w:val="003D7CB7"/>
    <w:rsid w:val="003E0AF8"/>
    <w:rsid w:val="003E42BC"/>
    <w:rsid w:val="003E78F0"/>
    <w:rsid w:val="003F0C05"/>
    <w:rsid w:val="003F16BB"/>
    <w:rsid w:val="003F2C38"/>
    <w:rsid w:val="003F3550"/>
    <w:rsid w:val="003F5679"/>
    <w:rsid w:val="003F674B"/>
    <w:rsid w:val="00400A2E"/>
    <w:rsid w:val="00404507"/>
    <w:rsid w:val="00407C62"/>
    <w:rsid w:val="00413CDE"/>
    <w:rsid w:val="00413F7B"/>
    <w:rsid w:val="00415D83"/>
    <w:rsid w:val="00417B86"/>
    <w:rsid w:val="00417E8E"/>
    <w:rsid w:val="004224AC"/>
    <w:rsid w:val="00423689"/>
    <w:rsid w:val="00424C5B"/>
    <w:rsid w:val="0042520A"/>
    <w:rsid w:val="00427487"/>
    <w:rsid w:val="00427777"/>
    <w:rsid w:val="004312F6"/>
    <w:rsid w:val="00432DF0"/>
    <w:rsid w:val="00434463"/>
    <w:rsid w:val="00435ECA"/>
    <w:rsid w:val="00436F5F"/>
    <w:rsid w:val="00441793"/>
    <w:rsid w:val="00444159"/>
    <w:rsid w:val="004564AF"/>
    <w:rsid w:val="00457480"/>
    <w:rsid w:val="004600D0"/>
    <w:rsid w:val="00462190"/>
    <w:rsid w:val="0046280F"/>
    <w:rsid w:val="00463632"/>
    <w:rsid w:val="0046386A"/>
    <w:rsid w:val="00464627"/>
    <w:rsid w:val="004705F4"/>
    <w:rsid w:val="004706B8"/>
    <w:rsid w:val="00470C3E"/>
    <w:rsid w:val="0047161A"/>
    <w:rsid w:val="00472C35"/>
    <w:rsid w:val="0047646C"/>
    <w:rsid w:val="00477127"/>
    <w:rsid w:val="00477EB2"/>
    <w:rsid w:val="00477F7B"/>
    <w:rsid w:val="004809DA"/>
    <w:rsid w:val="004809E3"/>
    <w:rsid w:val="0048268A"/>
    <w:rsid w:val="00486E0C"/>
    <w:rsid w:val="00487EF5"/>
    <w:rsid w:val="00491B47"/>
    <w:rsid w:val="00492137"/>
    <w:rsid w:val="0049314C"/>
    <w:rsid w:val="00494493"/>
    <w:rsid w:val="00495B78"/>
    <w:rsid w:val="0049664A"/>
    <w:rsid w:val="004A01B4"/>
    <w:rsid w:val="004A03BC"/>
    <w:rsid w:val="004A125B"/>
    <w:rsid w:val="004A1305"/>
    <w:rsid w:val="004A29C9"/>
    <w:rsid w:val="004A4914"/>
    <w:rsid w:val="004A6663"/>
    <w:rsid w:val="004B1B40"/>
    <w:rsid w:val="004B26A1"/>
    <w:rsid w:val="004B48FE"/>
    <w:rsid w:val="004B4F93"/>
    <w:rsid w:val="004C02D9"/>
    <w:rsid w:val="004C11AF"/>
    <w:rsid w:val="004C4625"/>
    <w:rsid w:val="004C5685"/>
    <w:rsid w:val="004C6EC7"/>
    <w:rsid w:val="004C7714"/>
    <w:rsid w:val="004D0314"/>
    <w:rsid w:val="004D54E8"/>
    <w:rsid w:val="004D7130"/>
    <w:rsid w:val="004E00E8"/>
    <w:rsid w:val="004E067E"/>
    <w:rsid w:val="004E3248"/>
    <w:rsid w:val="004E5957"/>
    <w:rsid w:val="004E7DB7"/>
    <w:rsid w:val="004F5544"/>
    <w:rsid w:val="00501782"/>
    <w:rsid w:val="00504070"/>
    <w:rsid w:val="005100FC"/>
    <w:rsid w:val="00513184"/>
    <w:rsid w:val="00516F36"/>
    <w:rsid w:val="005260E7"/>
    <w:rsid w:val="005315E5"/>
    <w:rsid w:val="00532B4B"/>
    <w:rsid w:val="00534C9E"/>
    <w:rsid w:val="00535B8F"/>
    <w:rsid w:val="005402D2"/>
    <w:rsid w:val="005406F9"/>
    <w:rsid w:val="00542897"/>
    <w:rsid w:val="00545678"/>
    <w:rsid w:val="00550C11"/>
    <w:rsid w:val="0055297C"/>
    <w:rsid w:val="00554F54"/>
    <w:rsid w:val="0056024F"/>
    <w:rsid w:val="00563272"/>
    <w:rsid w:val="00563AEF"/>
    <w:rsid w:val="005645B7"/>
    <w:rsid w:val="0057353C"/>
    <w:rsid w:val="0057547A"/>
    <w:rsid w:val="00576705"/>
    <w:rsid w:val="00576F54"/>
    <w:rsid w:val="0058085A"/>
    <w:rsid w:val="00581F7F"/>
    <w:rsid w:val="005840B0"/>
    <w:rsid w:val="005840C6"/>
    <w:rsid w:val="005843CB"/>
    <w:rsid w:val="00584F48"/>
    <w:rsid w:val="00585C45"/>
    <w:rsid w:val="005866CB"/>
    <w:rsid w:val="00590094"/>
    <w:rsid w:val="00591578"/>
    <w:rsid w:val="00594DFF"/>
    <w:rsid w:val="005958E8"/>
    <w:rsid w:val="005A1B0D"/>
    <w:rsid w:val="005A2E76"/>
    <w:rsid w:val="005A3A49"/>
    <w:rsid w:val="005A49BE"/>
    <w:rsid w:val="005A6138"/>
    <w:rsid w:val="005B2F10"/>
    <w:rsid w:val="005B3890"/>
    <w:rsid w:val="005B4999"/>
    <w:rsid w:val="005B78E0"/>
    <w:rsid w:val="005C0712"/>
    <w:rsid w:val="005C79B9"/>
    <w:rsid w:val="005C7DCF"/>
    <w:rsid w:val="005D094F"/>
    <w:rsid w:val="005D2102"/>
    <w:rsid w:val="005D7D79"/>
    <w:rsid w:val="005E1773"/>
    <w:rsid w:val="005E261B"/>
    <w:rsid w:val="005E3793"/>
    <w:rsid w:val="005E4B57"/>
    <w:rsid w:val="005E51DC"/>
    <w:rsid w:val="005E7AC7"/>
    <w:rsid w:val="005E7DE2"/>
    <w:rsid w:val="005F11F9"/>
    <w:rsid w:val="005F2073"/>
    <w:rsid w:val="005F4C5A"/>
    <w:rsid w:val="005F4E8A"/>
    <w:rsid w:val="005F59F5"/>
    <w:rsid w:val="00600EFD"/>
    <w:rsid w:val="0060158B"/>
    <w:rsid w:val="0060264D"/>
    <w:rsid w:val="00603025"/>
    <w:rsid w:val="00605724"/>
    <w:rsid w:val="00606881"/>
    <w:rsid w:val="00606A11"/>
    <w:rsid w:val="00607360"/>
    <w:rsid w:val="00607B0D"/>
    <w:rsid w:val="00611D1D"/>
    <w:rsid w:val="00612760"/>
    <w:rsid w:val="0061333E"/>
    <w:rsid w:val="00613513"/>
    <w:rsid w:val="00613703"/>
    <w:rsid w:val="00615CF0"/>
    <w:rsid w:val="006162B2"/>
    <w:rsid w:val="00617234"/>
    <w:rsid w:val="00621098"/>
    <w:rsid w:val="0062214D"/>
    <w:rsid w:val="00627C00"/>
    <w:rsid w:val="006346B5"/>
    <w:rsid w:val="00636DD6"/>
    <w:rsid w:val="00636F0E"/>
    <w:rsid w:val="006374FE"/>
    <w:rsid w:val="006375D2"/>
    <w:rsid w:val="00641CEE"/>
    <w:rsid w:val="006422ED"/>
    <w:rsid w:val="0064253E"/>
    <w:rsid w:val="00642E22"/>
    <w:rsid w:val="006436D7"/>
    <w:rsid w:val="00646548"/>
    <w:rsid w:val="00646555"/>
    <w:rsid w:val="006471A1"/>
    <w:rsid w:val="00651640"/>
    <w:rsid w:val="00654EE2"/>
    <w:rsid w:val="006555EA"/>
    <w:rsid w:val="00655F49"/>
    <w:rsid w:val="00662335"/>
    <w:rsid w:val="00663A7D"/>
    <w:rsid w:val="00664B6B"/>
    <w:rsid w:val="006650F1"/>
    <w:rsid w:val="0066659F"/>
    <w:rsid w:val="00666B59"/>
    <w:rsid w:val="00667F3B"/>
    <w:rsid w:val="00671A44"/>
    <w:rsid w:val="00673C25"/>
    <w:rsid w:val="0067549C"/>
    <w:rsid w:val="006803BD"/>
    <w:rsid w:val="00682FBB"/>
    <w:rsid w:val="00683B19"/>
    <w:rsid w:val="00687BBE"/>
    <w:rsid w:val="00693682"/>
    <w:rsid w:val="006936B5"/>
    <w:rsid w:val="0069404E"/>
    <w:rsid w:val="00695663"/>
    <w:rsid w:val="0069693B"/>
    <w:rsid w:val="006979E8"/>
    <w:rsid w:val="006A1760"/>
    <w:rsid w:val="006A32A7"/>
    <w:rsid w:val="006A3799"/>
    <w:rsid w:val="006A5A25"/>
    <w:rsid w:val="006A6955"/>
    <w:rsid w:val="006B5656"/>
    <w:rsid w:val="006B74C1"/>
    <w:rsid w:val="006C11BE"/>
    <w:rsid w:val="006C51BC"/>
    <w:rsid w:val="006C5705"/>
    <w:rsid w:val="006C5C89"/>
    <w:rsid w:val="006D0CBA"/>
    <w:rsid w:val="006D13BE"/>
    <w:rsid w:val="006D6A21"/>
    <w:rsid w:val="006D755F"/>
    <w:rsid w:val="006E14CB"/>
    <w:rsid w:val="006E3793"/>
    <w:rsid w:val="006E514F"/>
    <w:rsid w:val="006E5CE3"/>
    <w:rsid w:val="006E796E"/>
    <w:rsid w:val="006F2096"/>
    <w:rsid w:val="006F4357"/>
    <w:rsid w:val="00701007"/>
    <w:rsid w:val="0070159D"/>
    <w:rsid w:val="00701F9D"/>
    <w:rsid w:val="00702B2A"/>
    <w:rsid w:val="00703E37"/>
    <w:rsid w:val="0070475F"/>
    <w:rsid w:val="007074BD"/>
    <w:rsid w:val="007079F0"/>
    <w:rsid w:val="007112CF"/>
    <w:rsid w:val="00711AEC"/>
    <w:rsid w:val="00712F39"/>
    <w:rsid w:val="00713B39"/>
    <w:rsid w:val="00713DE9"/>
    <w:rsid w:val="00715128"/>
    <w:rsid w:val="007166BA"/>
    <w:rsid w:val="0071684F"/>
    <w:rsid w:val="00716CEF"/>
    <w:rsid w:val="00721FAB"/>
    <w:rsid w:val="007228D7"/>
    <w:rsid w:val="00724298"/>
    <w:rsid w:val="0072518F"/>
    <w:rsid w:val="00726CB8"/>
    <w:rsid w:val="007327DD"/>
    <w:rsid w:val="007336EE"/>
    <w:rsid w:val="007338DA"/>
    <w:rsid w:val="007346BA"/>
    <w:rsid w:val="0073605B"/>
    <w:rsid w:val="00737F9C"/>
    <w:rsid w:val="00745EB9"/>
    <w:rsid w:val="007468EE"/>
    <w:rsid w:val="00746C6C"/>
    <w:rsid w:val="007502EC"/>
    <w:rsid w:val="00753114"/>
    <w:rsid w:val="007558E0"/>
    <w:rsid w:val="00762321"/>
    <w:rsid w:val="00764705"/>
    <w:rsid w:val="00765DA7"/>
    <w:rsid w:val="0076641A"/>
    <w:rsid w:val="007664D3"/>
    <w:rsid w:val="00766E4F"/>
    <w:rsid w:val="0076758E"/>
    <w:rsid w:val="00767918"/>
    <w:rsid w:val="00767DEC"/>
    <w:rsid w:val="007707E4"/>
    <w:rsid w:val="0077343D"/>
    <w:rsid w:val="00774723"/>
    <w:rsid w:val="00774BB3"/>
    <w:rsid w:val="0077506E"/>
    <w:rsid w:val="00775516"/>
    <w:rsid w:val="0077579D"/>
    <w:rsid w:val="00775869"/>
    <w:rsid w:val="00776A67"/>
    <w:rsid w:val="00776E51"/>
    <w:rsid w:val="0077738F"/>
    <w:rsid w:val="00777EFD"/>
    <w:rsid w:val="00781423"/>
    <w:rsid w:val="0078325B"/>
    <w:rsid w:val="00783C75"/>
    <w:rsid w:val="00784107"/>
    <w:rsid w:val="0078611C"/>
    <w:rsid w:val="00787340"/>
    <w:rsid w:val="007902DE"/>
    <w:rsid w:val="00793571"/>
    <w:rsid w:val="00793E4A"/>
    <w:rsid w:val="00793F7E"/>
    <w:rsid w:val="007A4EA7"/>
    <w:rsid w:val="007A60AA"/>
    <w:rsid w:val="007A7D08"/>
    <w:rsid w:val="007B036B"/>
    <w:rsid w:val="007B20BC"/>
    <w:rsid w:val="007B2E8A"/>
    <w:rsid w:val="007B67C7"/>
    <w:rsid w:val="007C011D"/>
    <w:rsid w:val="007C5369"/>
    <w:rsid w:val="007C53FB"/>
    <w:rsid w:val="007C5E1B"/>
    <w:rsid w:val="007D00B2"/>
    <w:rsid w:val="007D0881"/>
    <w:rsid w:val="007D34D9"/>
    <w:rsid w:val="007D3AF5"/>
    <w:rsid w:val="007D55B1"/>
    <w:rsid w:val="007D765C"/>
    <w:rsid w:val="007D78AD"/>
    <w:rsid w:val="007E11F5"/>
    <w:rsid w:val="007E151C"/>
    <w:rsid w:val="007E288B"/>
    <w:rsid w:val="007E4A8E"/>
    <w:rsid w:val="007E5AF4"/>
    <w:rsid w:val="007E5CB2"/>
    <w:rsid w:val="007E75FC"/>
    <w:rsid w:val="007E76A6"/>
    <w:rsid w:val="007F1051"/>
    <w:rsid w:val="007F1CED"/>
    <w:rsid w:val="007F2DFE"/>
    <w:rsid w:val="007F361F"/>
    <w:rsid w:val="0080241A"/>
    <w:rsid w:val="008068A0"/>
    <w:rsid w:val="00807A32"/>
    <w:rsid w:val="008104CF"/>
    <w:rsid w:val="00812145"/>
    <w:rsid w:val="008138CD"/>
    <w:rsid w:val="00813C52"/>
    <w:rsid w:val="00813FAF"/>
    <w:rsid w:val="00814969"/>
    <w:rsid w:val="0082109C"/>
    <w:rsid w:val="008215CC"/>
    <w:rsid w:val="008236F9"/>
    <w:rsid w:val="00825566"/>
    <w:rsid w:val="00832822"/>
    <w:rsid w:val="00833FD8"/>
    <w:rsid w:val="00835F20"/>
    <w:rsid w:val="008376D3"/>
    <w:rsid w:val="00840B08"/>
    <w:rsid w:val="0084496C"/>
    <w:rsid w:val="00851EF9"/>
    <w:rsid w:val="00853203"/>
    <w:rsid w:val="0085321D"/>
    <w:rsid w:val="00853E22"/>
    <w:rsid w:val="00854109"/>
    <w:rsid w:val="00860BF7"/>
    <w:rsid w:val="00860C63"/>
    <w:rsid w:val="00861D6F"/>
    <w:rsid w:val="008650EA"/>
    <w:rsid w:val="00867352"/>
    <w:rsid w:val="0087024B"/>
    <w:rsid w:val="008703A5"/>
    <w:rsid w:val="008732C1"/>
    <w:rsid w:val="00876B72"/>
    <w:rsid w:val="0088106C"/>
    <w:rsid w:val="008815B2"/>
    <w:rsid w:val="008836B6"/>
    <w:rsid w:val="008842FB"/>
    <w:rsid w:val="00886DDD"/>
    <w:rsid w:val="008876C6"/>
    <w:rsid w:val="0089574A"/>
    <w:rsid w:val="00897F39"/>
    <w:rsid w:val="008A2DE5"/>
    <w:rsid w:val="008A31D4"/>
    <w:rsid w:val="008A5995"/>
    <w:rsid w:val="008B0462"/>
    <w:rsid w:val="008B100A"/>
    <w:rsid w:val="008B1806"/>
    <w:rsid w:val="008B46DF"/>
    <w:rsid w:val="008B692D"/>
    <w:rsid w:val="008B7683"/>
    <w:rsid w:val="008C081C"/>
    <w:rsid w:val="008C21C8"/>
    <w:rsid w:val="008C2ABF"/>
    <w:rsid w:val="008C2D26"/>
    <w:rsid w:val="008C59E9"/>
    <w:rsid w:val="008C5E25"/>
    <w:rsid w:val="008D0191"/>
    <w:rsid w:val="008D123E"/>
    <w:rsid w:val="008D426A"/>
    <w:rsid w:val="008D4B0B"/>
    <w:rsid w:val="008D767C"/>
    <w:rsid w:val="008E610A"/>
    <w:rsid w:val="008E6134"/>
    <w:rsid w:val="008F2D29"/>
    <w:rsid w:val="008F6A87"/>
    <w:rsid w:val="008F7277"/>
    <w:rsid w:val="008F73E5"/>
    <w:rsid w:val="009009C4"/>
    <w:rsid w:val="009039E8"/>
    <w:rsid w:val="00906828"/>
    <w:rsid w:val="009075DB"/>
    <w:rsid w:val="009113E0"/>
    <w:rsid w:val="00920D43"/>
    <w:rsid w:val="00922081"/>
    <w:rsid w:val="00922365"/>
    <w:rsid w:val="00922A5F"/>
    <w:rsid w:val="00923152"/>
    <w:rsid w:val="00923C72"/>
    <w:rsid w:val="0092402C"/>
    <w:rsid w:val="00924D44"/>
    <w:rsid w:val="00925113"/>
    <w:rsid w:val="00925C96"/>
    <w:rsid w:val="00926FC4"/>
    <w:rsid w:val="00927330"/>
    <w:rsid w:val="00936AEE"/>
    <w:rsid w:val="00937537"/>
    <w:rsid w:val="009406DD"/>
    <w:rsid w:val="00940EDD"/>
    <w:rsid w:val="009417C9"/>
    <w:rsid w:val="009425BB"/>
    <w:rsid w:val="009436AD"/>
    <w:rsid w:val="009448CD"/>
    <w:rsid w:val="00944CA6"/>
    <w:rsid w:val="00946594"/>
    <w:rsid w:val="00946829"/>
    <w:rsid w:val="00960C6A"/>
    <w:rsid w:val="00965139"/>
    <w:rsid w:val="00966A2B"/>
    <w:rsid w:val="00972304"/>
    <w:rsid w:val="00975502"/>
    <w:rsid w:val="00975818"/>
    <w:rsid w:val="00975B11"/>
    <w:rsid w:val="009767A7"/>
    <w:rsid w:val="00980F24"/>
    <w:rsid w:val="009826D2"/>
    <w:rsid w:val="009827B7"/>
    <w:rsid w:val="009843A1"/>
    <w:rsid w:val="00986158"/>
    <w:rsid w:val="009914F5"/>
    <w:rsid w:val="00992BFF"/>
    <w:rsid w:val="0099477B"/>
    <w:rsid w:val="00996594"/>
    <w:rsid w:val="00996AFB"/>
    <w:rsid w:val="00997217"/>
    <w:rsid w:val="00997818"/>
    <w:rsid w:val="009A0761"/>
    <w:rsid w:val="009A1BF5"/>
    <w:rsid w:val="009A3DD4"/>
    <w:rsid w:val="009A7F3F"/>
    <w:rsid w:val="009B1762"/>
    <w:rsid w:val="009B2A58"/>
    <w:rsid w:val="009B3CC7"/>
    <w:rsid w:val="009B3DB3"/>
    <w:rsid w:val="009B4F28"/>
    <w:rsid w:val="009B5D4D"/>
    <w:rsid w:val="009C35EB"/>
    <w:rsid w:val="009C4B21"/>
    <w:rsid w:val="009C590E"/>
    <w:rsid w:val="009D2BF3"/>
    <w:rsid w:val="009D305C"/>
    <w:rsid w:val="009D35E2"/>
    <w:rsid w:val="009D4908"/>
    <w:rsid w:val="009D64D7"/>
    <w:rsid w:val="009E0048"/>
    <w:rsid w:val="009E26FF"/>
    <w:rsid w:val="009E35C4"/>
    <w:rsid w:val="009E4BE0"/>
    <w:rsid w:val="009E5701"/>
    <w:rsid w:val="009E6237"/>
    <w:rsid w:val="009F0B3F"/>
    <w:rsid w:val="009F1BA1"/>
    <w:rsid w:val="009F5463"/>
    <w:rsid w:val="009F5DC9"/>
    <w:rsid w:val="009F650B"/>
    <w:rsid w:val="009F726B"/>
    <w:rsid w:val="00A00114"/>
    <w:rsid w:val="00A00C52"/>
    <w:rsid w:val="00A019CD"/>
    <w:rsid w:val="00A01DFA"/>
    <w:rsid w:val="00A05499"/>
    <w:rsid w:val="00A06A7B"/>
    <w:rsid w:val="00A10719"/>
    <w:rsid w:val="00A10E34"/>
    <w:rsid w:val="00A11FBB"/>
    <w:rsid w:val="00A12EE0"/>
    <w:rsid w:val="00A140A2"/>
    <w:rsid w:val="00A16C93"/>
    <w:rsid w:val="00A17A52"/>
    <w:rsid w:val="00A20D9F"/>
    <w:rsid w:val="00A22C9F"/>
    <w:rsid w:val="00A2399D"/>
    <w:rsid w:val="00A247EA"/>
    <w:rsid w:val="00A25257"/>
    <w:rsid w:val="00A2625B"/>
    <w:rsid w:val="00A341D7"/>
    <w:rsid w:val="00A34FB3"/>
    <w:rsid w:val="00A357F6"/>
    <w:rsid w:val="00A376BE"/>
    <w:rsid w:val="00A37B40"/>
    <w:rsid w:val="00A407B5"/>
    <w:rsid w:val="00A40A60"/>
    <w:rsid w:val="00A40E91"/>
    <w:rsid w:val="00A41448"/>
    <w:rsid w:val="00A455F5"/>
    <w:rsid w:val="00A458EF"/>
    <w:rsid w:val="00A45AC7"/>
    <w:rsid w:val="00A57FE5"/>
    <w:rsid w:val="00A62479"/>
    <w:rsid w:val="00A62EE7"/>
    <w:rsid w:val="00A65C24"/>
    <w:rsid w:val="00A71800"/>
    <w:rsid w:val="00A722E0"/>
    <w:rsid w:val="00A73AF1"/>
    <w:rsid w:val="00A75A6D"/>
    <w:rsid w:val="00A77C6F"/>
    <w:rsid w:val="00A80923"/>
    <w:rsid w:val="00A82336"/>
    <w:rsid w:val="00A82C58"/>
    <w:rsid w:val="00A83750"/>
    <w:rsid w:val="00A85273"/>
    <w:rsid w:val="00A86E10"/>
    <w:rsid w:val="00A9194D"/>
    <w:rsid w:val="00A9348F"/>
    <w:rsid w:val="00A93E0F"/>
    <w:rsid w:val="00AA03FA"/>
    <w:rsid w:val="00AA0852"/>
    <w:rsid w:val="00AA1395"/>
    <w:rsid w:val="00AA4744"/>
    <w:rsid w:val="00AA4CD4"/>
    <w:rsid w:val="00AA4F4D"/>
    <w:rsid w:val="00AA525C"/>
    <w:rsid w:val="00AB0E60"/>
    <w:rsid w:val="00AB1906"/>
    <w:rsid w:val="00AB22DB"/>
    <w:rsid w:val="00AB41C6"/>
    <w:rsid w:val="00AB46C1"/>
    <w:rsid w:val="00AB63A6"/>
    <w:rsid w:val="00AC1142"/>
    <w:rsid w:val="00AC2BCA"/>
    <w:rsid w:val="00AC34CE"/>
    <w:rsid w:val="00AC5E05"/>
    <w:rsid w:val="00AD161B"/>
    <w:rsid w:val="00AD253C"/>
    <w:rsid w:val="00AD49F7"/>
    <w:rsid w:val="00AD4FD3"/>
    <w:rsid w:val="00AD529B"/>
    <w:rsid w:val="00AD6BB6"/>
    <w:rsid w:val="00AE004A"/>
    <w:rsid w:val="00AE30E4"/>
    <w:rsid w:val="00AE429B"/>
    <w:rsid w:val="00AE7119"/>
    <w:rsid w:val="00AE7966"/>
    <w:rsid w:val="00AF0D6C"/>
    <w:rsid w:val="00AF0F31"/>
    <w:rsid w:val="00AF2D05"/>
    <w:rsid w:val="00AF30B4"/>
    <w:rsid w:val="00AF312C"/>
    <w:rsid w:val="00AF5553"/>
    <w:rsid w:val="00AF69B2"/>
    <w:rsid w:val="00B00A78"/>
    <w:rsid w:val="00B06D00"/>
    <w:rsid w:val="00B07489"/>
    <w:rsid w:val="00B106EB"/>
    <w:rsid w:val="00B10E48"/>
    <w:rsid w:val="00B118D3"/>
    <w:rsid w:val="00B12F42"/>
    <w:rsid w:val="00B16BCE"/>
    <w:rsid w:val="00B21286"/>
    <w:rsid w:val="00B22BFB"/>
    <w:rsid w:val="00B23103"/>
    <w:rsid w:val="00B2414E"/>
    <w:rsid w:val="00B247EC"/>
    <w:rsid w:val="00B32C0E"/>
    <w:rsid w:val="00B337F0"/>
    <w:rsid w:val="00B33CC9"/>
    <w:rsid w:val="00B35EDE"/>
    <w:rsid w:val="00B364B1"/>
    <w:rsid w:val="00B4222C"/>
    <w:rsid w:val="00B44E19"/>
    <w:rsid w:val="00B458AB"/>
    <w:rsid w:val="00B475AE"/>
    <w:rsid w:val="00B478A9"/>
    <w:rsid w:val="00B50734"/>
    <w:rsid w:val="00B51E7C"/>
    <w:rsid w:val="00B537CD"/>
    <w:rsid w:val="00B54D78"/>
    <w:rsid w:val="00B5536F"/>
    <w:rsid w:val="00B561FA"/>
    <w:rsid w:val="00B56238"/>
    <w:rsid w:val="00B61911"/>
    <w:rsid w:val="00B62097"/>
    <w:rsid w:val="00B621FD"/>
    <w:rsid w:val="00B632CB"/>
    <w:rsid w:val="00B64F23"/>
    <w:rsid w:val="00B65481"/>
    <w:rsid w:val="00B67DCD"/>
    <w:rsid w:val="00B7087D"/>
    <w:rsid w:val="00B71241"/>
    <w:rsid w:val="00B71D01"/>
    <w:rsid w:val="00B73C2A"/>
    <w:rsid w:val="00B74155"/>
    <w:rsid w:val="00B75473"/>
    <w:rsid w:val="00B81030"/>
    <w:rsid w:val="00B810EB"/>
    <w:rsid w:val="00B82727"/>
    <w:rsid w:val="00B834C6"/>
    <w:rsid w:val="00B86D33"/>
    <w:rsid w:val="00B91E27"/>
    <w:rsid w:val="00B92E69"/>
    <w:rsid w:val="00B92E7F"/>
    <w:rsid w:val="00B93EF2"/>
    <w:rsid w:val="00B9455D"/>
    <w:rsid w:val="00B96323"/>
    <w:rsid w:val="00BA1C9D"/>
    <w:rsid w:val="00BA4020"/>
    <w:rsid w:val="00BA47FF"/>
    <w:rsid w:val="00BA50A5"/>
    <w:rsid w:val="00BA6307"/>
    <w:rsid w:val="00BA7BB1"/>
    <w:rsid w:val="00BB0832"/>
    <w:rsid w:val="00BB0CAF"/>
    <w:rsid w:val="00BB19E4"/>
    <w:rsid w:val="00BB3003"/>
    <w:rsid w:val="00BB3897"/>
    <w:rsid w:val="00BB477F"/>
    <w:rsid w:val="00BB4CD4"/>
    <w:rsid w:val="00BB5039"/>
    <w:rsid w:val="00BB5A3E"/>
    <w:rsid w:val="00BB60C6"/>
    <w:rsid w:val="00BB6F19"/>
    <w:rsid w:val="00BC1D94"/>
    <w:rsid w:val="00BC33E1"/>
    <w:rsid w:val="00BC4CBD"/>
    <w:rsid w:val="00BC5AC2"/>
    <w:rsid w:val="00BC5D85"/>
    <w:rsid w:val="00BC6C0F"/>
    <w:rsid w:val="00BC78BC"/>
    <w:rsid w:val="00BC78EF"/>
    <w:rsid w:val="00BD1D9C"/>
    <w:rsid w:val="00BD3A73"/>
    <w:rsid w:val="00BD4BB0"/>
    <w:rsid w:val="00BD5693"/>
    <w:rsid w:val="00BD5CAF"/>
    <w:rsid w:val="00BE091F"/>
    <w:rsid w:val="00BE1732"/>
    <w:rsid w:val="00BE4B22"/>
    <w:rsid w:val="00BE6D1F"/>
    <w:rsid w:val="00BF137A"/>
    <w:rsid w:val="00BF53E6"/>
    <w:rsid w:val="00BF719C"/>
    <w:rsid w:val="00C002FC"/>
    <w:rsid w:val="00C00CDD"/>
    <w:rsid w:val="00C01ECA"/>
    <w:rsid w:val="00C02F41"/>
    <w:rsid w:val="00C03665"/>
    <w:rsid w:val="00C03B09"/>
    <w:rsid w:val="00C04032"/>
    <w:rsid w:val="00C05C7C"/>
    <w:rsid w:val="00C070E7"/>
    <w:rsid w:val="00C1186E"/>
    <w:rsid w:val="00C13821"/>
    <w:rsid w:val="00C13ED3"/>
    <w:rsid w:val="00C1456D"/>
    <w:rsid w:val="00C21996"/>
    <w:rsid w:val="00C22B0B"/>
    <w:rsid w:val="00C22C00"/>
    <w:rsid w:val="00C25091"/>
    <w:rsid w:val="00C26597"/>
    <w:rsid w:val="00C2718A"/>
    <w:rsid w:val="00C368A5"/>
    <w:rsid w:val="00C36F2A"/>
    <w:rsid w:val="00C40644"/>
    <w:rsid w:val="00C418DC"/>
    <w:rsid w:val="00C41CE5"/>
    <w:rsid w:val="00C426E1"/>
    <w:rsid w:val="00C44DD4"/>
    <w:rsid w:val="00C453FC"/>
    <w:rsid w:val="00C459AA"/>
    <w:rsid w:val="00C50B92"/>
    <w:rsid w:val="00C523EC"/>
    <w:rsid w:val="00C53BDB"/>
    <w:rsid w:val="00C57C46"/>
    <w:rsid w:val="00C60784"/>
    <w:rsid w:val="00C62BE8"/>
    <w:rsid w:val="00C62DB3"/>
    <w:rsid w:val="00C65272"/>
    <w:rsid w:val="00C66528"/>
    <w:rsid w:val="00C6686A"/>
    <w:rsid w:val="00C66B29"/>
    <w:rsid w:val="00C67419"/>
    <w:rsid w:val="00C721C1"/>
    <w:rsid w:val="00C76774"/>
    <w:rsid w:val="00C83C34"/>
    <w:rsid w:val="00C8645C"/>
    <w:rsid w:val="00C90BCA"/>
    <w:rsid w:val="00C918B3"/>
    <w:rsid w:val="00C92381"/>
    <w:rsid w:val="00C959A8"/>
    <w:rsid w:val="00CA0556"/>
    <w:rsid w:val="00CA17B8"/>
    <w:rsid w:val="00CA54AF"/>
    <w:rsid w:val="00CA5955"/>
    <w:rsid w:val="00CA7DD0"/>
    <w:rsid w:val="00CB286A"/>
    <w:rsid w:val="00CB2889"/>
    <w:rsid w:val="00CB5456"/>
    <w:rsid w:val="00CB5FCF"/>
    <w:rsid w:val="00CB6120"/>
    <w:rsid w:val="00CB660E"/>
    <w:rsid w:val="00CB6A16"/>
    <w:rsid w:val="00CC11C0"/>
    <w:rsid w:val="00CC17A0"/>
    <w:rsid w:val="00CC1D1B"/>
    <w:rsid w:val="00CC1F2A"/>
    <w:rsid w:val="00CC25AD"/>
    <w:rsid w:val="00CC267A"/>
    <w:rsid w:val="00CC2B00"/>
    <w:rsid w:val="00CC5A79"/>
    <w:rsid w:val="00CC5DE0"/>
    <w:rsid w:val="00CC6125"/>
    <w:rsid w:val="00CD0E24"/>
    <w:rsid w:val="00CD12AC"/>
    <w:rsid w:val="00CD624C"/>
    <w:rsid w:val="00CD6A72"/>
    <w:rsid w:val="00CD6E63"/>
    <w:rsid w:val="00CD7958"/>
    <w:rsid w:val="00CE1C91"/>
    <w:rsid w:val="00CF0ABA"/>
    <w:rsid w:val="00CF14FC"/>
    <w:rsid w:val="00CF6468"/>
    <w:rsid w:val="00CF7349"/>
    <w:rsid w:val="00D015B3"/>
    <w:rsid w:val="00D01B33"/>
    <w:rsid w:val="00D01F72"/>
    <w:rsid w:val="00D028A2"/>
    <w:rsid w:val="00D04B65"/>
    <w:rsid w:val="00D11D74"/>
    <w:rsid w:val="00D125EA"/>
    <w:rsid w:val="00D14A28"/>
    <w:rsid w:val="00D16FC6"/>
    <w:rsid w:val="00D17590"/>
    <w:rsid w:val="00D20206"/>
    <w:rsid w:val="00D20AC0"/>
    <w:rsid w:val="00D2296F"/>
    <w:rsid w:val="00D268BE"/>
    <w:rsid w:val="00D26CB5"/>
    <w:rsid w:val="00D26DFE"/>
    <w:rsid w:val="00D277C4"/>
    <w:rsid w:val="00D27EDC"/>
    <w:rsid w:val="00D27EFB"/>
    <w:rsid w:val="00D31C47"/>
    <w:rsid w:val="00D31F1F"/>
    <w:rsid w:val="00D32FB6"/>
    <w:rsid w:val="00D36B0C"/>
    <w:rsid w:val="00D40484"/>
    <w:rsid w:val="00D426A5"/>
    <w:rsid w:val="00D42854"/>
    <w:rsid w:val="00D42B61"/>
    <w:rsid w:val="00D448E7"/>
    <w:rsid w:val="00D52315"/>
    <w:rsid w:val="00D524CF"/>
    <w:rsid w:val="00D5403D"/>
    <w:rsid w:val="00D550BF"/>
    <w:rsid w:val="00D56A9C"/>
    <w:rsid w:val="00D61A1F"/>
    <w:rsid w:val="00D63428"/>
    <w:rsid w:val="00D63CA7"/>
    <w:rsid w:val="00D67492"/>
    <w:rsid w:val="00D71F6A"/>
    <w:rsid w:val="00D728B6"/>
    <w:rsid w:val="00D73173"/>
    <w:rsid w:val="00D7406D"/>
    <w:rsid w:val="00D743BE"/>
    <w:rsid w:val="00D74848"/>
    <w:rsid w:val="00D7486A"/>
    <w:rsid w:val="00D74C5D"/>
    <w:rsid w:val="00D74FA1"/>
    <w:rsid w:val="00D754C2"/>
    <w:rsid w:val="00D80F07"/>
    <w:rsid w:val="00D85D12"/>
    <w:rsid w:val="00D85E13"/>
    <w:rsid w:val="00D86AF0"/>
    <w:rsid w:val="00D9259B"/>
    <w:rsid w:val="00D927C5"/>
    <w:rsid w:val="00D9482B"/>
    <w:rsid w:val="00D97356"/>
    <w:rsid w:val="00DA15CE"/>
    <w:rsid w:val="00DA1834"/>
    <w:rsid w:val="00DA2D1E"/>
    <w:rsid w:val="00DA7BAF"/>
    <w:rsid w:val="00DB3206"/>
    <w:rsid w:val="00DB6188"/>
    <w:rsid w:val="00DB69B8"/>
    <w:rsid w:val="00DC06CA"/>
    <w:rsid w:val="00DC193E"/>
    <w:rsid w:val="00DC4174"/>
    <w:rsid w:val="00DD07E2"/>
    <w:rsid w:val="00DD3A73"/>
    <w:rsid w:val="00DD43DD"/>
    <w:rsid w:val="00DD4DCF"/>
    <w:rsid w:val="00DD5F47"/>
    <w:rsid w:val="00DD6CD6"/>
    <w:rsid w:val="00DE0FEE"/>
    <w:rsid w:val="00DE2E04"/>
    <w:rsid w:val="00DE5FDE"/>
    <w:rsid w:val="00DE66B5"/>
    <w:rsid w:val="00DE69A9"/>
    <w:rsid w:val="00DE7788"/>
    <w:rsid w:val="00DE7A8F"/>
    <w:rsid w:val="00DF0858"/>
    <w:rsid w:val="00DF1D1D"/>
    <w:rsid w:val="00DF3D38"/>
    <w:rsid w:val="00DF6034"/>
    <w:rsid w:val="00DF6118"/>
    <w:rsid w:val="00E0626B"/>
    <w:rsid w:val="00E06DB6"/>
    <w:rsid w:val="00E0752B"/>
    <w:rsid w:val="00E11B63"/>
    <w:rsid w:val="00E11FE3"/>
    <w:rsid w:val="00E12AB6"/>
    <w:rsid w:val="00E13830"/>
    <w:rsid w:val="00E14BC4"/>
    <w:rsid w:val="00E16108"/>
    <w:rsid w:val="00E21F43"/>
    <w:rsid w:val="00E24C99"/>
    <w:rsid w:val="00E27423"/>
    <w:rsid w:val="00E27810"/>
    <w:rsid w:val="00E31034"/>
    <w:rsid w:val="00E36CC8"/>
    <w:rsid w:val="00E3730E"/>
    <w:rsid w:val="00E4030F"/>
    <w:rsid w:val="00E40E63"/>
    <w:rsid w:val="00E41ACD"/>
    <w:rsid w:val="00E43539"/>
    <w:rsid w:val="00E44C46"/>
    <w:rsid w:val="00E45582"/>
    <w:rsid w:val="00E46E2B"/>
    <w:rsid w:val="00E47CCA"/>
    <w:rsid w:val="00E50DC0"/>
    <w:rsid w:val="00E50F21"/>
    <w:rsid w:val="00E51E38"/>
    <w:rsid w:val="00E53C97"/>
    <w:rsid w:val="00E56239"/>
    <w:rsid w:val="00E60A32"/>
    <w:rsid w:val="00E61CAC"/>
    <w:rsid w:val="00E6203F"/>
    <w:rsid w:val="00E622D7"/>
    <w:rsid w:val="00E624EC"/>
    <w:rsid w:val="00E62613"/>
    <w:rsid w:val="00E6313B"/>
    <w:rsid w:val="00E63C23"/>
    <w:rsid w:val="00E641B7"/>
    <w:rsid w:val="00E64CAB"/>
    <w:rsid w:val="00E70E40"/>
    <w:rsid w:val="00E70F2E"/>
    <w:rsid w:val="00E70FE4"/>
    <w:rsid w:val="00E72E10"/>
    <w:rsid w:val="00E73836"/>
    <w:rsid w:val="00E74F36"/>
    <w:rsid w:val="00E75133"/>
    <w:rsid w:val="00E75D06"/>
    <w:rsid w:val="00E775B8"/>
    <w:rsid w:val="00E77EA3"/>
    <w:rsid w:val="00E825F8"/>
    <w:rsid w:val="00E8350F"/>
    <w:rsid w:val="00E84E17"/>
    <w:rsid w:val="00E85694"/>
    <w:rsid w:val="00E864AB"/>
    <w:rsid w:val="00E8670B"/>
    <w:rsid w:val="00E86BE8"/>
    <w:rsid w:val="00E86DEF"/>
    <w:rsid w:val="00E87704"/>
    <w:rsid w:val="00E90051"/>
    <w:rsid w:val="00E9291C"/>
    <w:rsid w:val="00E93218"/>
    <w:rsid w:val="00E936F5"/>
    <w:rsid w:val="00E9552A"/>
    <w:rsid w:val="00E95C72"/>
    <w:rsid w:val="00E979A7"/>
    <w:rsid w:val="00EA0AAB"/>
    <w:rsid w:val="00EA18DC"/>
    <w:rsid w:val="00EA202F"/>
    <w:rsid w:val="00EA4C3F"/>
    <w:rsid w:val="00EA4DC1"/>
    <w:rsid w:val="00EA71EA"/>
    <w:rsid w:val="00EB0EA1"/>
    <w:rsid w:val="00EB1FF1"/>
    <w:rsid w:val="00EB3161"/>
    <w:rsid w:val="00EB3BA7"/>
    <w:rsid w:val="00EB4482"/>
    <w:rsid w:val="00EB5BA1"/>
    <w:rsid w:val="00EB78AE"/>
    <w:rsid w:val="00EC23EB"/>
    <w:rsid w:val="00EC260D"/>
    <w:rsid w:val="00EC3A82"/>
    <w:rsid w:val="00EC770C"/>
    <w:rsid w:val="00ED2111"/>
    <w:rsid w:val="00ED28E6"/>
    <w:rsid w:val="00ED4045"/>
    <w:rsid w:val="00ED40D6"/>
    <w:rsid w:val="00ED4A1F"/>
    <w:rsid w:val="00ED4F6C"/>
    <w:rsid w:val="00ED7301"/>
    <w:rsid w:val="00EE1491"/>
    <w:rsid w:val="00EE1EA4"/>
    <w:rsid w:val="00EE3689"/>
    <w:rsid w:val="00EE37D5"/>
    <w:rsid w:val="00EE3A7A"/>
    <w:rsid w:val="00EE3DD5"/>
    <w:rsid w:val="00EE4D15"/>
    <w:rsid w:val="00EE67C2"/>
    <w:rsid w:val="00EF1134"/>
    <w:rsid w:val="00EF436A"/>
    <w:rsid w:val="00F0093F"/>
    <w:rsid w:val="00F0436C"/>
    <w:rsid w:val="00F04F63"/>
    <w:rsid w:val="00F05258"/>
    <w:rsid w:val="00F056B2"/>
    <w:rsid w:val="00F11E56"/>
    <w:rsid w:val="00F15FA9"/>
    <w:rsid w:val="00F23ED9"/>
    <w:rsid w:val="00F25035"/>
    <w:rsid w:val="00F2548D"/>
    <w:rsid w:val="00F25F88"/>
    <w:rsid w:val="00F2678F"/>
    <w:rsid w:val="00F32EB0"/>
    <w:rsid w:val="00F351CE"/>
    <w:rsid w:val="00F3670B"/>
    <w:rsid w:val="00F3725A"/>
    <w:rsid w:val="00F37C54"/>
    <w:rsid w:val="00F40EC8"/>
    <w:rsid w:val="00F41346"/>
    <w:rsid w:val="00F42115"/>
    <w:rsid w:val="00F42598"/>
    <w:rsid w:val="00F43EE8"/>
    <w:rsid w:val="00F4404B"/>
    <w:rsid w:val="00F51EB9"/>
    <w:rsid w:val="00F52580"/>
    <w:rsid w:val="00F52B11"/>
    <w:rsid w:val="00F549A3"/>
    <w:rsid w:val="00F566B3"/>
    <w:rsid w:val="00F62989"/>
    <w:rsid w:val="00F63728"/>
    <w:rsid w:val="00F66252"/>
    <w:rsid w:val="00F70866"/>
    <w:rsid w:val="00F7090B"/>
    <w:rsid w:val="00F7336F"/>
    <w:rsid w:val="00F76B3C"/>
    <w:rsid w:val="00F80311"/>
    <w:rsid w:val="00F8290E"/>
    <w:rsid w:val="00F84182"/>
    <w:rsid w:val="00F8732E"/>
    <w:rsid w:val="00F91184"/>
    <w:rsid w:val="00F91847"/>
    <w:rsid w:val="00F931C8"/>
    <w:rsid w:val="00F95804"/>
    <w:rsid w:val="00F95889"/>
    <w:rsid w:val="00F97DE3"/>
    <w:rsid w:val="00FA0E91"/>
    <w:rsid w:val="00FA34F0"/>
    <w:rsid w:val="00FB05B5"/>
    <w:rsid w:val="00FB08DD"/>
    <w:rsid w:val="00FB0B73"/>
    <w:rsid w:val="00FB1566"/>
    <w:rsid w:val="00FB22D3"/>
    <w:rsid w:val="00FB2451"/>
    <w:rsid w:val="00FB3874"/>
    <w:rsid w:val="00FB5569"/>
    <w:rsid w:val="00FC089B"/>
    <w:rsid w:val="00FC55A3"/>
    <w:rsid w:val="00FC6DC9"/>
    <w:rsid w:val="00FC6E54"/>
    <w:rsid w:val="00FC748D"/>
    <w:rsid w:val="00FC7ECD"/>
    <w:rsid w:val="00FD264D"/>
    <w:rsid w:val="00FD3D21"/>
    <w:rsid w:val="00FD4848"/>
    <w:rsid w:val="00FD4C1A"/>
    <w:rsid w:val="00FD55A5"/>
    <w:rsid w:val="00FD6B83"/>
    <w:rsid w:val="00FE0576"/>
    <w:rsid w:val="00FE1289"/>
    <w:rsid w:val="00FE7996"/>
    <w:rsid w:val="00FE7DE6"/>
    <w:rsid w:val="00FF06A3"/>
    <w:rsid w:val="00FF1070"/>
    <w:rsid w:val="00FF1A59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21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12">
    <w:name w:val="Заголовок1"/>
    <w:basedOn w:val="a"/>
    <w:next w:val="a7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"/>
    <w:basedOn w:val="a7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5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7A4EA7"/>
    <w:pPr>
      <w:suppressLineNumbers/>
    </w:pPr>
  </w:style>
  <w:style w:type="paragraph" w:customStyle="1" w:styleId="aa">
    <w:name w:val="Заголовок таблицы"/>
    <w:basedOn w:val="a9"/>
    <w:rsid w:val="007A4EA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c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">
    <w:name w:val="Emphasis"/>
    <w:qFormat/>
    <w:rsid w:val="009039E8"/>
    <w:rPr>
      <w:i/>
      <w:iCs/>
    </w:rPr>
  </w:style>
  <w:style w:type="paragraph" w:styleId="af0">
    <w:name w:val="header"/>
    <w:basedOn w:val="a"/>
    <w:link w:val="af1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4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6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6">
    <w:name w:val="Title"/>
    <w:basedOn w:val="a"/>
    <w:link w:val="af7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922081"/>
    <w:rPr>
      <w:sz w:val="24"/>
      <w:szCs w:val="24"/>
    </w:rPr>
  </w:style>
  <w:style w:type="character" w:styleId="af8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paragraph" w:styleId="af9">
    <w:name w:val="No Spacing"/>
    <w:uiPriority w:val="1"/>
    <w:qFormat/>
    <w:rsid w:val="00E64C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a1"/>
    <w:next w:val="af4"/>
    <w:uiPriority w:val="59"/>
    <w:rsid w:val="00D36B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0D1A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semiHidden/>
    <w:rsid w:val="001B769B"/>
    <w:pPr>
      <w:suppressAutoHyphens w:val="0"/>
      <w:spacing w:after="120"/>
      <w:ind w:left="283"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1B769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7EDE-C11C-481E-8557-85448649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31054</CharactersWithSpaces>
  <SharedDoc>false</SharedDoc>
  <HLinks>
    <vt:vector size="24" baseType="variant"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2</cp:revision>
  <cp:lastPrinted>2023-06-08T13:16:00Z</cp:lastPrinted>
  <dcterms:created xsi:type="dcterms:W3CDTF">2023-12-18T09:20:00Z</dcterms:created>
  <dcterms:modified xsi:type="dcterms:W3CDTF">2023-12-18T09:20:00Z</dcterms:modified>
</cp:coreProperties>
</file>